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B5" w:rsidRPr="00DE4048" w:rsidRDefault="00C3600D" w:rsidP="0089398F">
      <w:pPr>
        <w:rPr>
          <w:rFonts w:eastAsia="Calibri"/>
          <w:color w:val="222A35" w:themeColor="text2" w:themeShade="80"/>
        </w:rPr>
      </w:pP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Pr="00DE4048">
        <w:rPr>
          <w:rFonts w:eastAsia="Calibri"/>
          <w:color w:val="222A35" w:themeColor="text2" w:themeShade="80"/>
        </w:rPr>
        <w:tab/>
      </w:r>
      <w:r w:rsidR="00653C68" w:rsidRPr="00DE4048">
        <w:rPr>
          <w:rFonts w:eastAsia="Calibri"/>
          <w:color w:val="222A35" w:themeColor="text2" w:themeShade="80"/>
        </w:rPr>
        <w:t xml:space="preserve">Załącznik nr 1 </w:t>
      </w:r>
      <w:r w:rsidR="007570AB" w:rsidRPr="00DE4048">
        <w:rPr>
          <w:rFonts w:eastAsia="Calibri"/>
          <w:color w:val="222A35" w:themeColor="text2" w:themeShade="80"/>
        </w:rPr>
        <w:t>.</w:t>
      </w:r>
    </w:p>
    <w:p w:rsidR="00820102" w:rsidRPr="00DE4048" w:rsidRDefault="00820102" w:rsidP="00820102">
      <w:pPr>
        <w:spacing w:line="360" w:lineRule="auto"/>
        <w:ind w:firstLine="708"/>
        <w:jc w:val="both"/>
        <w:rPr>
          <w:color w:val="222A35" w:themeColor="text2" w:themeShade="80"/>
        </w:rPr>
      </w:pPr>
    </w:p>
    <w:p w:rsidR="00D85312" w:rsidRPr="00DE4048" w:rsidRDefault="00332AC9" w:rsidP="00D85312">
      <w:pPr>
        <w:spacing w:line="360" w:lineRule="auto"/>
        <w:jc w:val="both"/>
        <w:rPr>
          <w:color w:val="222A35" w:themeColor="text2" w:themeShade="80"/>
        </w:rPr>
      </w:pPr>
      <w:r w:rsidRPr="00DE4048">
        <w:rPr>
          <w:b/>
        </w:rPr>
        <w:t>Opis przedmiotu zamówienia</w:t>
      </w:r>
      <w:r w:rsidR="00413F07" w:rsidRPr="00DE4048">
        <w:rPr>
          <w:b/>
        </w:rPr>
        <w:t>:</w:t>
      </w:r>
      <w:r w:rsidR="00D85312" w:rsidRPr="00DE4048">
        <w:rPr>
          <w:color w:val="222A35" w:themeColor="text2" w:themeShade="80"/>
        </w:rPr>
        <w:t xml:space="preserve"> Specyfikacja techniczna zamówienia.</w:t>
      </w:r>
    </w:p>
    <w:p w:rsidR="00332AC9" w:rsidRPr="00DE4048" w:rsidRDefault="006427D8" w:rsidP="006427D8">
      <w:pPr>
        <w:spacing w:line="360" w:lineRule="auto"/>
        <w:ind w:left="720"/>
        <w:jc w:val="both"/>
        <w:rPr>
          <w:b/>
        </w:rPr>
      </w:pPr>
      <w:r w:rsidRPr="00DE4048">
        <w:rPr>
          <w:b/>
        </w:rPr>
        <w:t>Zadanie nr 1-</w:t>
      </w:r>
      <w:r w:rsidR="00332AC9" w:rsidRPr="00DE4048">
        <w:rPr>
          <w:b/>
        </w:rPr>
        <w:t xml:space="preserve">Komputery i oprogramowanie </w:t>
      </w:r>
    </w:p>
    <w:p w:rsidR="00DE4048" w:rsidRPr="00E90330" w:rsidRDefault="00332AC9" w:rsidP="007F4EB1">
      <w:pPr>
        <w:numPr>
          <w:ilvl w:val="0"/>
          <w:numId w:val="2"/>
        </w:numPr>
        <w:spacing w:line="360" w:lineRule="auto"/>
        <w:ind w:left="426"/>
        <w:jc w:val="both"/>
      </w:pPr>
      <w:r w:rsidRPr="00DE4048">
        <w:t xml:space="preserve">Komputer typu </w:t>
      </w:r>
      <w:proofErr w:type="spellStart"/>
      <w:r w:rsidRPr="00DE4048">
        <w:t>All-in-one</w:t>
      </w:r>
      <w:proofErr w:type="spellEnd"/>
      <w:r w:rsidRPr="00DE4048">
        <w:t xml:space="preserve">– </w:t>
      </w:r>
      <w:r w:rsidR="00653C68" w:rsidRPr="00DE4048">
        <w:t>15</w:t>
      </w:r>
      <w:r w:rsidRPr="00DE4048">
        <w:t xml:space="preserve"> szt.</w:t>
      </w:r>
      <w:r w:rsidR="00DE4048" w:rsidRPr="00DE4048">
        <w:t xml:space="preserve"> </w:t>
      </w:r>
      <w:r w:rsidR="00DE4048" w:rsidRPr="00E90330">
        <w:t>d</w:t>
      </w:r>
      <w:r w:rsidR="00DE4048">
        <w:t xml:space="preserve">o pracowni szkolnej -informatycznej  stawka 0% </w:t>
      </w:r>
      <w:r w:rsidR="00EA54FB">
        <w:t>VAT</w:t>
      </w:r>
    </w:p>
    <w:p w:rsidR="00332AC9" w:rsidRPr="00DE4048" w:rsidRDefault="00332AC9" w:rsidP="007F4EB1">
      <w:pPr>
        <w:numPr>
          <w:ilvl w:val="0"/>
          <w:numId w:val="2"/>
        </w:numPr>
        <w:spacing w:line="360" w:lineRule="auto"/>
        <w:ind w:left="426"/>
        <w:jc w:val="both"/>
      </w:pPr>
    </w:p>
    <w:tbl>
      <w:tblPr>
        <w:tblW w:w="539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3816"/>
      </w:tblGrid>
      <w:tr w:rsidR="00332AC9" w:rsidRPr="00DE4048" w:rsidTr="00FD110C">
        <w:tc>
          <w:tcPr>
            <w:tcW w:w="1576" w:type="dxa"/>
            <w:shd w:val="clear" w:color="auto" w:fill="auto"/>
          </w:tcPr>
          <w:p w:rsidR="00332AC9" w:rsidRPr="00DE4048" w:rsidRDefault="00332AC9" w:rsidP="009C640A">
            <w:pPr>
              <w:rPr>
                <w:b/>
              </w:rPr>
            </w:pPr>
            <w:r w:rsidRPr="00DE4048">
              <w:rPr>
                <w:b/>
              </w:rPr>
              <w:t>Parametr</w:t>
            </w:r>
          </w:p>
        </w:tc>
        <w:tc>
          <w:tcPr>
            <w:tcW w:w="3816" w:type="dxa"/>
            <w:shd w:val="clear" w:color="auto" w:fill="auto"/>
          </w:tcPr>
          <w:p w:rsidR="00332AC9" w:rsidRPr="00DE4048" w:rsidRDefault="00332AC9" w:rsidP="009C640A">
            <w:pPr>
              <w:rPr>
                <w:b/>
              </w:rPr>
            </w:pPr>
            <w:r w:rsidRPr="00DE4048">
              <w:rPr>
                <w:b/>
              </w:rPr>
              <w:t>Parametr graniczny</w:t>
            </w:r>
          </w:p>
        </w:tc>
      </w:tr>
      <w:tr w:rsidR="00332AC9" w:rsidRPr="00DE4048" w:rsidTr="00FD110C">
        <w:tc>
          <w:tcPr>
            <w:tcW w:w="1576" w:type="dxa"/>
            <w:shd w:val="clear" w:color="auto" w:fill="auto"/>
          </w:tcPr>
          <w:p w:rsidR="00332AC9" w:rsidRPr="00DE4048" w:rsidRDefault="00332AC9" w:rsidP="009C640A">
            <w:r w:rsidRPr="00DE4048">
              <w:t>Procesor:</w:t>
            </w:r>
          </w:p>
        </w:tc>
        <w:tc>
          <w:tcPr>
            <w:tcW w:w="3816" w:type="dxa"/>
            <w:shd w:val="clear" w:color="auto" w:fill="auto"/>
          </w:tcPr>
          <w:p w:rsidR="00332AC9" w:rsidRPr="00DE4048" w:rsidRDefault="00332AC9" w:rsidP="009C640A">
            <w:r w:rsidRPr="00DE4048">
              <w:t xml:space="preserve">Co najmniej Czterordzeniowy procesor Intel </w:t>
            </w:r>
            <w:proofErr w:type="spellStart"/>
            <w:r w:rsidRPr="00DE4048">
              <w:t>Core</w:t>
            </w:r>
            <w:proofErr w:type="spellEnd"/>
            <w:r w:rsidRPr="00DE4048">
              <w:t xml:space="preserve"> i3 3,6 </w:t>
            </w:r>
            <w:proofErr w:type="spellStart"/>
            <w:r w:rsidRPr="00DE4048">
              <w:t>GHz</w:t>
            </w:r>
            <w:proofErr w:type="spellEnd"/>
            <w:r w:rsidRPr="00DE4048">
              <w:t xml:space="preserve"> </w:t>
            </w:r>
          </w:p>
        </w:tc>
      </w:tr>
      <w:tr w:rsidR="00332AC9" w:rsidRPr="00DE4048" w:rsidTr="00FD110C">
        <w:tc>
          <w:tcPr>
            <w:tcW w:w="1576" w:type="dxa"/>
            <w:shd w:val="clear" w:color="auto" w:fill="auto"/>
          </w:tcPr>
          <w:p w:rsidR="00332AC9" w:rsidRPr="00DE4048" w:rsidRDefault="00332AC9" w:rsidP="009C640A">
            <w:r w:rsidRPr="00DE4048">
              <w:t>Ekran:</w:t>
            </w:r>
          </w:p>
        </w:tc>
        <w:tc>
          <w:tcPr>
            <w:tcW w:w="3816" w:type="dxa"/>
            <w:shd w:val="clear" w:color="auto" w:fill="auto"/>
          </w:tcPr>
          <w:p w:rsidR="00332AC9" w:rsidRPr="00DE4048" w:rsidRDefault="00332AC9" w:rsidP="009C640A">
            <w:r w:rsidRPr="00DE4048">
              <w:t>Wyświetlacz o przekątnej co najmniej 21,5 cala w technologii IPS,</w:t>
            </w:r>
          </w:p>
          <w:p w:rsidR="00332AC9" w:rsidRPr="00DE4048" w:rsidRDefault="00332AC9" w:rsidP="009C640A">
            <w:r w:rsidRPr="00DE4048">
              <w:t>rozdzielczość natywna co najmniej 4096 na 2304 z możliwością wyświetlania milionów kolorów</w:t>
            </w:r>
          </w:p>
        </w:tc>
      </w:tr>
      <w:tr w:rsidR="00332AC9" w:rsidRPr="00DE4048" w:rsidTr="00FD110C">
        <w:tc>
          <w:tcPr>
            <w:tcW w:w="1576" w:type="dxa"/>
            <w:shd w:val="clear" w:color="auto" w:fill="auto"/>
          </w:tcPr>
          <w:p w:rsidR="00332AC9" w:rsidRPr="00DE4048" w:rsidRDefault="00332AC9" w:rsidP="009C640A">
            <w:r w:rsidRPr="00DE4048">
              <w:t>Pamięć RAM:</w:t>
            </w:r>
          </w:p>
        </w:tc>
        <w:tc>
          <w:tcPr>
            <w:tcW w:w="3816" w:type="dxa"/>
            <w:shd w:val="clear" w:color="auto" w:fill="auto"/>
          </w:tcPr>
          <w:p w:rsidR="00332AC9" w:rsidRPr="00DE4048" w:rsidRDefault="00332AC9" w:rsidP="009C640A">
            <w:r w:rsidRPr="00DE4048">
              <w:t>Co najmniej 8 GB pamięci RAM DDR4 2400 MHz na płycie głównej</w:t>
            </w:r>
          </w:p>
        </w:tc>
      </w:tr>
      <w:tr w:rsidR="00332AC9" w:rsidRPr="00DE4048" w:rsidTr="00FD110C">
        <w:tc>
          <w:tcPr>
            <w:tcW w:w="1576" w:type="dxa"/>
            <w:shd w:val="clear" w:color="auto" w:fill="auto"/>
          </w:tcPr>
          <w:p w:rsidR="00332AC9" w:rsidRPr="00DE4048" w:rsidRDefault="00332AC9" w:rsidP="009C640A">
            <w:r w:rsidRPr="00DE4048">
              <w:t>Pamięć masowa:</w:t>
            </w:r>
          </w:p>
        </w:tc>
        <w:tc>
          <w:tcPr>
            <w:tcW w:w="3816" w:type="dxa"/>
            <w:shd w:val="clear" w:color="auto" w:fill="auto"/>
          </w:tcPr>
          <w:p w:rsidR="00332AC9" w:rsidRPr="00DE4048" w:rsidRDefault="00332AC9" w:rsidP="009C640A">
            <w:r w:rsidRPr="00DE4048">
              <w:rPr>
                <w:iCs/>
              </w:rPr>
              <w:t>Co najmniej</w:t>
            </w:r>
            <w:r w:rsidRPr="00DE4048">
              <w:rPr>
                <w:i/>
                <w:iCs/>
              </w:rPr>
              <w:t xml:space="preserve"> </w:t>
            </w:r>
            <w:r w:rsidRPr="00DE4048">
              <w:t>SSD 256GB</w:t>
            </w:r>
          </w:p>
        </w:tc>
      </w:tr>
      <w:tr w:rsidR="00332AC9" w:rsidRPr="00EA54FB" w:rsidTr="00FD110C">
        <w:tc>
          <w:tcPr>
            <w:tcW w:w="1576" w:type="dxa"/>
            <w:shd w:val="clear" w:color="auto" w:fill="auto"/>
          </w:tcPr>
          <w:p w:rsidR="00332AC9" w:rsidRPr="00DE4048" w:rsidRDefault="00332AC9" w:rsidP="009C640A">
            <w:r w:rsidRPr="00DE4048">
              <w:t>Komunikacja:</w:t>
            </w:r>
          </w:p>
        </w:tc>
        <w:tc>
          <w:tcPr>
            <w:tcW w:w="3816" w:type="dxa"/>
            <w:shd w:val="clear" w:color="auto" w:fill="auto"/>
          </w:tcPr>
          <w:p w:rsidR="00332AC9" w:rsidRPr="00DE4048" w:rsidRDefault="00332AC9" w:rsidP="009C640A">
            <w:pPr>
              <w:rPr>
                <w:lang w:val="en-US"/>
              </w:rPr>
            </w:pPr>
            <w:r w:rsidRPr="00DE4048">
              <w:rPr>
                <w:lang w:val="en-US"/>
              </w:rPr>
              <w:t>10/100/1000BASE</w:t>
            </w:r>
            <w:r w:rsidRPr="00DE4048">
              <w:rPr>
                <w:lang w:val="en-US"/>
              </w:rPr>
              <w:noBreakHyphen/>
              <w:t>T Gigabit Ethernet Bluetooth</w:t>
            </w:r>
          </w:p>
          <w:p w:rsidR="00332AC9" w:rsidRPr="00DE4048" w:rsidRDefault="00332AC9" w:rsidP="009C640A">
            <w:pPr>
              <w:rPr>
                <w:lang w:val="en-US"/>
              </w:rPr>
            </w:pPr>
            <w:r w:rsidRPr="00DE4048">
              <w:rPr>
                <w:lang w:val="en-US"/>
              </w:rPr>
              <w:t>Wi-Fi IEEE 802.11ac</w:t>
            </w:r>
          </w:p>
        </w:tc>
      </w:tr>
      <w:tr w:rsidR="00332AC9" w:rsidRPr="00DE4048" w:rsidTr="00FD110C">
        <w:tc>
          <w:tcPr>
            <w:tcW w:w="1576" w:type="dxa"/>
            <w:shd w:val="clear" w:color="auto" w:fill="auto"/>
          </w:tcPr>
          <w:p w:rsidR="00332AC9" w:rsidRPr="00DE4048" w:rsidRDefault="00332AC9" w:rsidP="009C640A">
            <w:r w:rsidRPr="00DE4048">
              <w:t>Dźwięk</w:t>
            </w:r>
          </w:p>
        </w:tc>
        <w:tc>
          <w:tcPr>
            <w:tcW w:w="3816" w:type="dxa"/>
            <w:shd w:val="clear" w:color="auto" w:fill="auto"/>
          </w:tcPr>
          <w:p w:rsidR="00332AC9" w:rsidRPr="00DE4048" w:rsidRDefault="00332AC9" w:rsidP="009C640A">
            <w:r w:rsidRPr="00DE4048">
              <w:t>Wbudowany mikrofon</w:t>
            </w:r>
          </w:p>
          <w:p w:rsidR="00332AC9" w:rsidRPr="00DE4048" w:rsidRDefault="00332AC9" w:rsidP="009C640A">
            <w:r w:rsidRPr="00DE4048">
              <w:t>Zintegrowana karta dźwiękowa zgodna z Intel High Definition Audio</w:t>
            </w:r>
          </w:p>
          <w:p w:rsidR="00332AC9" w:rsidRPr="00DE4048" w:rsidRDefault="00332AC9" w:rsidP="009C640A">
            <w:r w:rsidRPr="00DE4048">
              <w:t>Wbudowane głośniki stereo</w:t>
            </w:r>
          </w:p>
        </w:tc>
      </w:tr>
      <w:tr w:rsidR="00332AC9" w:rsidRPr="00DE4048" w:rsidTr="00FD110C">
        <w:tc>
          <w:tcPr>
            <w:tcW w:w="1576" w:type="dxa"/>
            <w:shd w:val="clear" w:color="auto" w:fill="auto"/>
          </w:tcPr>
          <w:p w:rsidR="00332AC9" w:rsidRPr="00DE4048" w:rsidRDefault="00332AC9" w:rsidP="009C640A">
            <w:r w:rsidRPr="00DE4048">
              <w:t>Wbudowana kamera:</w:t>
            </w:r>
          </w:p>
        </w:tc>
        <w:tc>
          <w:tcPr>
            <w:tcW w:w="3816" w:type="dxa"/>
            <w:shd w:val="clear" w:color="auto" w:fill="auto"/>
          </w:tcPr>
          <w:p w:rsidR="00332AC9" w:rsidRPr="00DE4048" w:rsidRDefault="00332AC9" w:rsidP="009C640A">
            <w:r w:rsidRPr="00DE4048">
              <w:t>Tak</w:t>
            </w:r>
          </w:p>
        </w:tc>
      </w:tr>
      <w:tr w:rsidR="00332AC9" w:rsidRPr="00DE4048" w:rsidTr="00FD110C">
        <w:tc>
          <w:tcPr>
            <w:tcW w:w="1576" w:type="dxa"/>
            <w:shd w:val="clear" w:color="auto" w:fill="auto"/>
          </w:tcPr>
          <w:p w:rsidR="00332AC9" w:rsidRPr="00DE4048" w:rsidRDefault="00332AC9" w:rsidP="009C640A">
            <w:r w:rsidRPr="00DE4048">
              <w:t>Porty:</w:t>
            </w:r>
          </w:p>
        </w:tc>
        <w:tc>
          <w:tcPr>
            <w:tcW w:w="3816" w:type="dxa"/>
            <w:shd w:val="clear" w:color="auto" w:fill="auto"/>
          </w:tcPr>
          <w:p w:rsidR="00332AC9" w:rsidRPr="00DE4048" w:rsidRDefault="00332AC9" w:rsidP="009C640A">
            <w:pPr>
              <w:rPr>
                <w:lang w:val="en-US"/>
              </w:rPr>
            </w:pPr>
            <w:r w:rsidRPr="00DE4048">
              <w:rPr>
                <w:lang w:val="en-US"/>
              </w:rPr>
              <w:t xml:space="preserve">USB 3.1 Gen. 1 (USB 3.0) - 4 </w:t>
            </w:r>
            <w:proofErr w:type="spellStart"/>
            <w:r w:rsidRPr="00DE4048">
              <w:rPr>
                <w:lang w:val="en-US"/>
              </w:rPr>
              <w:t>szt</w:t>
            </w:r>
            <w:proofErr w:type="spellEnd"/>
            <w:r w:rsidRPr="00DE4048">
              <w:rPr>
                <w:lang w:val="en-US"/>
              </w:rPr>
              <w:t>.</w:t>
            </w:r>
          </w:p>
          <w:p w:rsidR="00332AC9" w:rsidRPr="00DE4048" w:rsidRDefault="00332AC9" w:rsidP="009C640A">
            <w:pPr>
              <w:rPr>
                <w:lang w:val="en-US"/>
              </w:rPr>
            </w:pPr>
            <w:r w:rsidRPr="00DE4048">
              <w:rPr>
                <w:lang w:val="en-US"/>
              </w:rPr>
              <w:t xml:space="preserve">Thunderbolt 3 - 2 </w:t>
            </w:r>
            <w:proofErr w:type="spellStart"/>
            <w:r w:rsidRPr="00DE4048">
              <w:rPr>
                <w:lang w:val="en-US"/>
              </w:rPr>
              <w:t>szt</w:t>
            </w:r>
            <w:proofErr w:type="spellEnd"/>
            <w:r w:rsidRPr="00DE4048">
              <w:rPr>
                <w:lang w:val="en-US"/>
              </w:rPr>
              <w:t>.</w:t>
            </w:r>
          </w:p>
          <w:p w:rsidR="00332AC9" w:rsidRPr="00DE4048" w:rsidRDefault="00332AC9" w:rsidP="009C640A">
            <w:r w:rsidRPr="00DE4048">
              <w:t>Wyjście słuchawkowe/głośnikowe - 1 szt.</w:t>
            </w:r>
          </w:p>
          <w:p w:rsidR="00332AC9" w:rsidRPr="00DE4048" w:rsidRDefault="00332AC9" w:rsidP="009C640A">
            <w:r w:rsidRPr="00DE4048">
              <w:t>RJ-45 (LAN) - 1 szt.</w:t>
            </w:r>
          </w:p>
          <w:p w:rsidR="00332AC9" w:rsidRPr="00DE4048" w:rsidRDefault="00332AC9" w:rsidP="009C640A">
            <w:r w:rsidRPr="00DE4048">
              <w:t>Czytnik kart pamięci - 1 szt.</w:t>
            </w:r>
          </w:p>
          <w:p w:rsidR="00332AC9" w:rsidRPr="00DE4048" w:rsidRDefault="00332AC9" w:rsidP="009C640A">
            <w:r w:rsidRPr="00DE4048">
              <w:t>AC-in (wejście zasilania) - 1 szt.</w:t>
            </w:r>
          </w:p>
        </w:tc>
      </w:tr>
      <w:tr w:rsidR="00332AC9" w:rsidRPr="00DE4048" w:rsidTr="00FD110C">
        <w:tc>
          <w:tcPr>
            <w:tcW w:w="1576" w:type="dxa"/>
            <w:shd w:val="clear" w:color="auto" w:fill="auto"/>
          </w:tcPr>
          <w:p w:rsidR="00332AC9" w:rsidRPr="00DE4048" w:rsidRDefault="00332AC9" w:rsidP="009C640A">
            <w:r w:rsidRPr="00DE4048">
              <w:t>Grafika:</w:t>
            </w:r>
          </w:p>
        </w:tc>
        <w:tc>
          <w:tcPr>
            <w:tcW w:w="3816" w:type="dxa"/>
            <w:shd w:val="clear" w:color="auto" w:fill="auto"/>
          </w:tcPr>
          <w:p w:rsidR="00332AC9" w:rsidRPr="00DE4048" w:rsidRDefault="00332AC9" w:rsidP="009C640A">
            <w:r w:rsidRPr="00DE4048">
              <w:t xml:space="preserve">Co najmniej o wydajności AMD </w:t>
            </w:r>
            <w:proofErr w:type="spellStart"/>
            <w:r w:rsidRPr="00DE4048">
              <w:t>Radeon</w:t>
            </w:r>
            <w:proofErr w:type="spellEnd"/>
            <w:r w:rsidRPr="00DE4048">
              <w:t xml:space="preserve"> Pro 555X 2GB</w:t>
            </w:r>
          </w:p>
        </w:tc>
      </w:tr>
      <w:tr w:rsidR="00332AC9" w:rsidRPr="00DE4048" w:rsidTr="00FD110C">
        <w:tc>
          <w:tcPr>
            <w:tcW w:w="1576" w:type="dxa"/>
            <w:shd w:val="clear" w:color="auto" w:fill="auto"/>
          </w:tcPr>
          <w:p w:rsidR="00332AC9" w:rsidRPr="00DE4048" w:rsidRDefault="00332AC9" w:rsidP="009C640A">
            <w:r w:rsidRPr="00DE4048">
              <w:t>System Operacyjny:</w:t>
            </w:r>
          </w:p>
        </w:tc>
        <w:tc>
          <w:tcPr>
            <w:tcW w:w="3816" w:type="dxa"/>
            <w:shd w:val="clear" w:color="auto" w:fill="auto"/>
          </w:tcPr>
          <w:p w:rsidR="00332AC9" w:rsidRPr="00DE4048" w:rsidRDefault="00332AC9" w:rsidP="009C640A">
            <w:r w:rsidRPr="00DE4048">
              <w:t xml:space="preserve">Oferowany komputer musi być dostarczony z systemem/systemami operacyjnymi, z których co najmniej jeden jest zgodny z </w:t>
            </w:r>
            <w:proofErr w:type="spellStart"/>
            <w:r w:rsidRPr="00DE4048">
              <w:t>macOS</w:t>
            </w:r>
            <w:proofErr w:type="spellEnd"/>
            <w:r w:rsidRPr="00DE4048">
              <w:t xml:space="preserve"> high sierra </w:t>
            </w:r>
            <w:r w:rsidRPr="00DE4048">
              <w:br/>
              <w:t xml:space="preserve">i co najmniej jeden jest zgodny z Microsoft Windows 10 pro </w:t>
            </w:r>
            <w:proofErr w:type="spellStart"/>
            <w:r w:rsidRPr="00DE4048">
              <w:t>academic</w:t>
            </w:r>
            <w:proofErr w:type="spellEnd"/>
            <w:r w:rsidRPr="00DE4048">
              <w:t xml:space="preserve"> (wykorzystywanych na obecnie posiadanych komputerach Zamawiającego), przy czym każdy z systemów musi spełniać kryteria:</w:t>
            </w:r>
          </w:p>
          <w:p w:rsidR="00332AC9" w:rsidRPr="00DE4048" w:rsidRDefault="00332AC9" w:rsidP="009C640A">
            <w:r w:rsidRPr="00DE4048">
              <w:t xml:space="preserve">a) system operacyjny na którym można zainstalować i uruchomić, bez udziału wirtualizacji, emulatorów, innego oprogramowania trzeciego, lub innych dodatkowych mechanizmów, </w:t>
            </w:r>
          </w:p>
          <w:p w:rsidR="00332AC9" w:rsidRPr="00DE4048" w:rsidRDefault="00332AC9" w:rsidP="009C640A">
            <w:r w:rsidRPr="00DE4048">
              <w:t>b) system operacyjny instalowany na sprzęcie fizycznym, zgodnym ze specyfikacją zamawianych komputerów,</w:t>
            </w:r>
          </w:p>
          <w:p w:rsidR="00332AC9" w:rsidRPr="00DE4048" w:rsidRDefault="00332AC9" w:rsidP="009C640A">
            <w:r w:rsidRPr="00DE4048">
              <w:t>c) system operacyjny licencjonowany bezterminowo, o nieograniczonym czasie użytkowania,</w:t>
            </w:r>
          </w:p>
          <w:p w:rsidR="00332AC9" w:rsidRPr="00DE4048" w:rsidRDefault="00332AC9" w:rsidP="009C640A">
            <w:r w:rsidRPr="00DE4048">
              <w:t>d) system operacyjny w pełnej polskiej wersji językowej interfejsu użytkownika wraz z pełnym polskim systemem pomocy,</w:t>
            </w:r>
          </w:p>
          <w:p w:rsidR="00332AC9" w:rsidRPr="00DE4048" w:rsidRDefault="00332AC9" w:rsidP="009C640A">
            <w:r w:rsidRPr="00DE4048">
              <w:lastRenderedPageBreak/>
              <w:t>e) system operacyjny w architekturze 64 bitowej,</w:t>
            </w:r>
          </w:p>
          <w:p w:rsidR="00332AC9" w:rsidRPr="00DE4048" w:rsidRDefault="00332AC9" w:rsidP="009C640A">
            <w:r w:rsidRPr="00DE4048">
              <w:t>f) dostęp do darmowych automatycznych aktualizacji systemu operacyjnego.</w:t>
            </w:r>
          </w:p>
        </w:tc>
      </w:tr>
      <w:tr w:rsidR="00332AC9" w:rsidRPr="00DE4048" w:rsidTr="00FD110C">
        <w:tc>
          <w:tcPr>
            <w:tcW w:w="1576" w:type="dxa"/>
            <w:shd w:val="clear" w:color="auto" w:fill="auto"/>
          </w:tcPr>
          <w:p w:rsidR="00332AC9" w:rsidRPr="00DE4048" w:rsidRDefault="00332AC9" w:rsidP="009C640A">
            <w:r w:rsidRPr="00DE4048">
              <w:lastRenderedPageBreak/>
              <w:t>Waga maksymalna:</w:t>
            </w:r>
          </w:p>
        </w:tc>
        <w:tc>
          <w:tcPr>
            <w:tcW w:w="3816" w:type="dxa"/>
            <w:shd w:val="clear" w:color="auto" w:fill="auto"/>
          </w:tcPr>
          <w:p w:rsidR="00332AC9" w:rsidRPr="00DE4048" w:rsidRDefault="00332AC9" w:rsidP="009C640A">
            <w:r w:rsidRPr="00DE4048">
              <w:t>5,7 kg</w:t>
            </w:r>
          </w:p>
        </w:tc>
      </w:tr>
      <w:tr w:rsidR="00332AC9" w:rsidRPr="00DE4048" w:rsidTr="00FD110C">
        <w:tc>
          <w:tcPr>
            <w:tcW w:w="1576" w:type="dxa"/>
            <w:shd w:val="clear" w:color="auto" w:fill="auto"/>
          </w:tcPr>
          <w:p w:rsidR="00332AC9" w:rsidRPr="00DE4048" w:rsidRDefault="00332AC9" w:rsidP="009C640A">
            <w:r w:rsidRPr="00DE4048">
              <w:t>Wymiary maksymalne:</w:t>
            </w:r>
          </w:p>
        </w:tc>
        <w:tc>
          <w:tcPr>
            <w:tcW w:w="3816" w:type="dxa"/>
            <w:shd w:val="clear" w:color="auto" w:fill="auto"/>
          </w:tcPr>
          <w:p w:rsidR="00332AC9" w:rsidRPr="00DE4048" w:rsidRDefault="00332AC9" w:rsidP="009C640A">
            <w:r w:rsidRPr="00DE4048">
              <w:t xml:space="preserve">Wysokość: </w:t>
            </w:r>
            <w:r w:rsidR="00510109" w:rsidRPr="00DE4048">
              <w:t>45</w:t>
            </w:r>
            <w:r w:rsidRPr="00DE4048">
              <w:t xml:space="preserve"> cm</w:t>
            </w:r>
            <w:r w:rsidRPr="00DE4048">
              <w:br/>
              <w:t>Szerokość: 53 cm</w:t>
            </w:r>
            <w:r w:rsidRPr="00DE4048">
              <w:br/>
            </w:r>
          </w:p>
        </w:tc>
      </w:tr>
      <w:tr w:rsidR="00332AC9" w:rsidRPr="00DE4048" w:rsidTr="00FD110C">
        <w:tc>
          <w:tcPr>
            <w:tcW w:w="1576" w:type="dxa"/>
            <w:shd w:val="clear" w:color="auto" w:fill="auto"/>
          </w:tcPr>
          <w:p w:rsidR="00332AC9" w:rsidRPr="00DE4048" w:rsidRDefault="00332AC9" w:rsidP="009C640A">
            <w:r w:rsidRPr="00DE4048">
              <w:t>Dodatki</w:t>
            </w:r>
          </w:p>
        </w:tc>
        <w:tc>
          <w:tcPr>
            <w:tcW w:w="3816" w:type="dxa"/>
            <w:shd w:val="clear" w:color="auto" w:fill="auto"/>
          </w:tcPr>
          <w:p w:rsidR="00332AC9" w:rsidRPr="00DE4048" w:rsidRDefault="00332AC9" w:rsidP="009C640A">
            <w:r w:rsidRPr="00DE4048">
              <w:t>Kabel zasilający</w:t>
            </w:r>
          </w:p>
          <w:p w:rsidR="00332AC9" w:rsidRPr="00DE4048" w:rsidRDefault="00332AC9" w:rsidP="009C640A">
            <w:r w:rsidRPr="00DE4048">
              <w:t xml:space="preserve">Przewód ze złącza </w:t>
            </w:r>
            <w:proofErr w:type="spellStart"/>
            <w:r w:rsidRPr="00DE4048">
              <w:t>Lightning</w:t>
            </w:r>
            <w:proofErr w:type="spellEnd"/>
            <w:r w:rsidRPr="00DE4048">
              <w:t xml:space="preserve"> na USB</w:t>
            </w:r>
          </w:p>
          <w:p w:rsidR="00332AC9" w:rsidRPr="00DE4048" w:rsidRDefault="00332AC9" w:rsidP="009C640A">
            <w:r w:rsidRPr="00DE4048">
              <w:t>Bezprzewodowa mysz i klawiatura producenta</w:t>
            </w:r>
          </w:p>
          <w:p w:rsidR="00332AC9" w:rsidRPr="00DE4048" w:rsidRDefault="00332AC9" w:rsidP="009C640A">
            <w:r w:rsidRPr="00DE4048">
              <w:t xml:space="preserve">Gwarancja min. 36 miesięcy </w:t>
            </w:r>
          </w:p>
          <w:p w:rsidR="00332AC9" w:rsidRPr="00DE4048" w:rsidRDefault="00332AC9" w:rsidP="009C640A">
            <w:r w:rsidRPr="00DE4048">
              <w:t xml:space="preserve">Oprogramowanie Microsoft Office 365 dla Studentów i Nauczycieli Akademickich lub równoważne oprogramowanie biurowe zgodne z oprogramowaniem Microsoft Office, </w:t>
            </w:r>
            <w:r w:rsidRPr="00DE4048">
              <w:br/>
              <w:t xml:space="preserve">w tym usługami zdalnego dostępu </w:t>
            </w:r>
            <w:r w:rsidRPr="00DE4048">
              <w:br/>
              <w:t xml:space="preserve">do plików, ich edycji i współdzielenia </w:t>
            </w:r>
            <w:r w:rsidRPr="00DE4048">
              <w:br/>
              <w:t>z wykorzystaniem już posiadanych kont i licencji Office 365 (wykorzystywanych na obecnie posiadanych komputerach Zamawiającego), działające na każdym systemie/systemach operacyjnych zainstalowanych na urządzeniu.</w:t>
            </w:r>
          </w:p>
          <w:p w:rsidR="00510109" w:rsidRPr="00DE4048" w:rsidRDefault="006D6053" w:rsidP="009C640A">
            <w:r w:rsidRPr="00DE4048">
              <w:rPr>
                <w:b/>
                <w:bCs/>
              </w:rPr>
              <w:t>Ważne</w:t>
            </w:r>
            <w:r w:rsidRPr="00DE4048">
              <w:t xml:space="preserve">: </w:t>
            </w:r>
            <w:r w:rsidR="00510109" w:rsidRPr="00DE4048">
              <w:t>uruchomi</w:t>
            </w:r>
            <w:r w:rsidRPr="00DE4048">
              <w:t>anie</w:t>
            </w:r>
            <w:r w:rsidR="00510109" w:rsidRPr="00DE4048">
              <w:t xml:space="preserve"> z </w:t>
            </w:r>
            <w:proofErr w:type="spellStart"/>
            <w:r w:rsidR="00510109" w:rsidRPr="00DE4048">
              <w:t>butowalnego</w:t>
            </w:r>
            <w:proofErr w:type="spellEnd"/>
            <w:r w:rsidR="00510109" w:rsidRPr="00DE4048">
              <w:t xml:space="preserve"> </w:t>
            </w:r>
            <w:proofErr w:type="spellStart"/>
            <w:r w:rsidR="00510109" w:rsidRPr="00DE4048">
              <w:t>pendraiwa</w:t>
            </w:r>
            <w:proofErr w:type="spellEnd"/>
            <w:r w:rsidR="00510109" w:rsidRPr="00DE4048">
              <w:t xml:space="preserve"> systemu Linux (programy SILP)</w:t>
            </w:r>
          </w:p>
        </w:tc>
      </w:tr>
      <w:tr w:rsidR="00332AC9" w:rsidRPr="00DE4048" w:rsidTr="00FD110C">
        <w:tc>
          <w:tcPr>
            <w:tcW w:w="1576" w:type="dxa"/>
            <w:shd w:val="clear" w:color="auto" w:fill="auto"/>
          </w:tcPr>
          <w:p w:rsidR="00332AC9" w:rsidRPr="00DE4048" w:rsidRDefault="00332AC9" w:rsidP="009C640A">
            <w:r w:rsidRPr="00DE4048">
              <w:t>Gwarancja</w:t>
            </w:r>
          </w:p>
        </w:tc>
        <w:tc>
          <w:tcPr>
            <w:tcW w:w="3816" w:type="dxa"/>
            <w:shd w:val="clear" w:color="auto" w:fill="auto"/>
          </w:tcPr>
          <w:p w:rsidR="00332AC9" w:rsidRPr="00DE4048" w:rsidRDefault="00332AC9" w:rsidP="009C640A">
            <w:r w:rsidRPr="00DE4048">
              <w:t xml:space="preserve">Minimum 36 </w:t>
            </w:r>
            <w:proofErr w:type="spellStart"/>
            <w:r w:rsidRPr="00DE4048">
              <w:t>m-cy</w:t>
            </w:r>
            <w:proofErr w:type="spellEnd"/>
          </w:p>
        </w:tc>
      </w:tr>
    </w:tbl>
    <w:p w:rsidR="00332AC9" w:rsidRPr="00DE4048" w:rsidRDefault="00332AC9" w:rsidP="00332AC9">
      <w:pPr>
        <w:spacing w:line="360" w:lineRule="auto"/>
        <w:jc w:val="both"/>
      </w:pPr>
    </w:p>
    <w:p w:rsidR="00332AC9" w:rsidRPr="00DE4048" w:rsidRDefault="00332AC9" w:rsidP="00332AC9">
      <w:pPr>
        <w:spacing w:line="360" w:lineRule="auto"/>
        <w:jc w:val="both"/>
        <w:rPr>
          <w:b/>
          <w:u w:val="single"/>
        </w:rPr>
      </w:pPr>
      <w:r w:rsidRPr="00DE4048">
        <w:rPr>
          <w:b/>
          <w:u w:val="single"/>
        </w:rPr>
        <w:t xml:space="preserve">1. Informacje dodatkowe: </w:t>
      </w:r>
    </w:p>
    <w:p w:rsidR="00332AC9" w:rsidRPr="00DE4048" w:rsidRDefault="00332AC9" w:rsidP="00332AC9">
      <w:pPr>
        <w:spacing w:line="360" w:lineRule="auto"/>
        <w:jc w:val="both"/>
      </w:pPr>
      <w:r w:rsidRPr="00DE4048">
        <w:t>Planowana funkcjonalność całej pracowni:</w:t>
      </w:r>
    </w:p>
    <w:p w:rsidR="00332AC9" w:rsidRPr="00DE4048" w:rsidRDefault="00332AC9" w:rsidP="00332AC9">
      <w:pPr>
        <w:spacing w:line="360" w:lineRule="auto"/>
        <w:jc w:val="both"/>
      </w:pPr>
      <w:r w:rsidRPr="00DE4048">
        <w:t xml:space="preserve">Pracownia ma umożliwiać prowadzenia zajęć z umiejętności informatycznych, jak również nadzorowanego samokształcenia w. Pracownia ma umożliwiać instalację oprogramowania niezależnie od systemu operacyjnego, tzn. być w pełni kompatybilna z oprogramowaniem przeznaczonym dla środowiska </w:t>
      </w:r>
      <w:proofErr w:type="spellStart"/>
      <w:r w:rsidRPr="00DE4048">
        <w:t>macOS</w:t>
      </w:r>
      <w:proofErr w:type="spellEnd"/>
      <w:r w:rsidRPr="00DE4048">
        <w:t xml:space="preserve"> oraz Windows, jak również środowiska iOS. Pracownia ma możliwość prowadzenia egzaminów z wykorzystaniem zdalnego nadzorowania pulpitu komputera osoby egzaminowanej, blokady dostępu do wybranych treści/stron/aplikacji, zarówno – tryb egzaminu/lekcji/ankiety.</w:t>
      </w:r>
    </w:p>
    <w:p w:rsidR="00332AC9" w:rsidRPr="00DE4048" w:rsidRDefault="00332AC9" w:rsidP="007F4EB1">
      <w:pPr>
        <w:numPr>
          <w:ilvl w:val="0"/>
          <w:numId w:val="1"/>
        </w:numPr>
        <w:spacing w:line="360" w:lineRule="auto"/>
        <w:ind w:left="284" w:hanging="284"/>
        <w:jc w:val="both"/>
        <w:rPr>
          <w:b/>
          <w:u w:val="single"/>
        </w:rPr>
      </w:pPr>
      <w:r w:rsidRPr="00DE4048">
        <w:rPr>
          <w:b/>
          <w:u w:val="single"/>
        </w:rPr>
        <w:t>Dodatkowe wymagania dla Wykonawców:</w:t>
      </w:r>
    </w:p>
    <w:p w:rsidR="00332AC9" w:rsidRPr="00DE4048" w:rsidRDefault="00332AC9" w:rsidP="00332AC9">
      <w:pPr>
        <w:spacing w:line="360" w:lineRule="auto"/>
        <w:jc w:val="both"/>
      </w:pPr>
      <w:r w:rsidRPr="00DE4048">
        <w:t xml:space="preserve">Zapewnienie podstawowego szkolenia z zarządzania i wykorzystania dostarczonego z pracownią oprogramowania zgodnego z </w:t>
      </w:r>
      <w:proofErr w:type="spellStart"/>
      <w:r w:rsidRPr="00DE4048">
        <w:t>macOS</w:t>
      </w:r>
      <w:proofErr w:type="spellEnd"/>
      <w:r w:rsidRPr="00DE4048">
        <w:t xml:space="preserve"> i Windows.</w:t>
      </w:r>
    </w:p>
    <w:p w:rsidR="00332AC9" w:rsidRPr="00DE4048" w:rsidRDefault="00332AC9" w:rsidP="00332AC9">
      <w:pPr>
        <w:spacing w:line="360" w:lineRule="auto"/>
        <w:jc w:val="both"/>
        <w:rPr>
          <w:b/>
          <w:bCs/>
        </w:rPr>
      </w:pPr>
      <w:r w:rsidRPr="00DE4048">
        <w:t>Wdrożenie całości rozwiązania zarządzania urządzeniami mobilnymi oraz stacjami roboczymi, jak również wdrożenie usługi przypisania urządzeń do konta administratora organizacji.</w:t>
      </w:r>
    </w:p>
    <w:p w:rsidR="006427D8" w:rsidRPr="00DE4048" w:rsidRDefault="00332AC9" w:rsidP="00332AC9">
      <w:pPr>
        <w:spacing w:after="200" w:line="276" w:lineRule="auto"/>
        <w:rPr>
          <w:b/>
          <w:bCs/>
          <w:color w:val="222A35" w:themeColor="text2" w:themeShade="80"/>
          <w:u w:val="single"/>
        </w:rPr>
      </w:pPr>
      <w:r w:rsidRPr="00DE4048">
        <w:rPr>
          <w:b/>
          <w:bCs/>
          <w:color w:val="222A35" w:themeColor="text2" w:themeShade="80"/>
          <w:u w:val="single"/>
        </w:rPr>
        <w:t>Dostawa i montaż:</w:t>
      </w:r>
      <w:r w:rsidR="00B92863">
        <w:rPr>
          <w:b/>
          <w:bCs/>
          <w:color w:val="222A35" w:themeColor="text2" w:themeShade="80"/>
          <w:u w:val="single"/>
        </w:rPr>
        <w:t xml:space="preserve"> </w:t>
      </w:r>
      <w:r w:rsidR="006427D8" w:rsidRPr="00DE4048">
        <w:rPr>
          <w:b/>
          <w:bCs/>
          <w:color w:val="222A35" w:themeColor="text2" w:themeShade="80"/>
          <w:u w:val="single"/>
        </w:rPr>
        <w:t>Technikum Leśne w Miliczu</w:t>
      </w:r>
    </w:p>
    <w:p w:rsidR="00332AC9" w:rsidRPr="00DE4048" w:rsidRDefault="00332AC9" w:rsidP="00332AC9">
      <w:pPr>
        <w:spacing w:after="200" w:line="276" w:lineRule="auto"/>
        <w:rPr>
          <w:color w:val="222A35" w:themeColor="text2" w:themeShade="80"/>
        </w:rPr>
      </w:pPr>
      <w:r w:rsidRPr="00DE4048">
        <w:rPr>
          <w:color w:val="222A35" w:themeColor="text2" w:themeShade="80"/>
        </w:rPr>
        <w:t>Pracownia Informatyczna</w:t>
      </w:r>
      <w:r w:rsidR="00B92863">
        <w:rPr>
          <w:color w:val="222A35" w:themeColor="text2" w:themeShade="80"/>
        </w:rPr>
        <w:t xml:space="preserve"> klasa 4B</w:t>
      </w:r>
    </w:p>
    <w:p w:rsidR="00332AC9" w:rsidRPr="00DE4048" w:rsidRDefault="00332AC9" w:rsidP="00332AC9">
      <w:pPr>
        <w:spacing w:after="200" w:line="276" w:lineRule="auto"/>
        <w:rPr>
          <w:color w:val="222A35" w:themeColor="text2" w:themeShade="80"/>
        </w:rPr>
      </w:pPr>
      <w:r w:rsidRPr="00DE4048">
        <w:rPr>
          <w:color w:val="222A35" w:themeColor="text2" w:themeShade="80"/>
        </w:rPr>
        <w:t>przy ul.</w:t>
      </w:r>
      <w:r w:rsidR="00BE2218" w:rsidRPr="00DE4048">
        <w:rPr>
          <w:color w:val="222A35" w:themeColor="text2" w:themeShade="80"/>
        </w:rPr>
        <w:t xml:space="preserve"> Kasztelańska 1</w:t>
      </w:r>
    </w:p>
    <w:p w:rsidR="00BE2218" w:rsidRPr="00DE4048" w:rsidRDefault="00BE2218" w:rsidP="00F211A1">
      <w:pPr>
        <w:tabs>
          <w:tab w:val="left" w:pos="6160"/>
        </w:tabs>
        <w:spacing w:after="200" w:line="276" w:lineRule="auto"/>
        <w:rPr>
          <w:color w:val="222A35" w:themeColor="text2" w:themeShade="80"/>
        </w:rPr>
      </w:pPr>
      <w:r w:rsidRPr="00DE4048">
        <w:rPr>
          <w:color w:val="222A35" w:themeColor="text2" w:themeShade="80"/>
        </w:rPr>
        <w:t xml:space="preserve">56-300 Milicz </w:t>
      </w:r>
      <w:r w:rsidR="00F211A1" w:rsidRPr="00DE4048">
        <w:rPr>
          <w:color w:val="222A35" w:themeColor="text2" w:themeShade="80"/>
        </w:rPr>
        <w:tab/>
      </w:r>
    </w:p>
    <w:p w:rsidR="00332AC9" w:rsidRPr="00DE4048" w:rsidRDefault="00332AC9" w:rsidP="00332AC9">
      <w:pPr>
        <w:spacing w:after="200" w:line="276" w:lineRule="auto"/>
        <w:rPr>
          <w:color w:val="222A35" w:themeColor="text2" w:themeShade="80"/>
        </w:rPr>
      </w:pPr>
      <w:r w:rsidRPr="00DE4048">
        <w:rPr>
          <w:color w:val="222A35" w:themeColor="text2" w:themeShade="80"/>
        </w:rPr>
        <w:t>Kontakt: Wojciech Wrona tel. +48 603626289</w:t>
      </w:r>
    </w:p>
    <w:p w:rsidR="00D85312" w:rsidRPr="00DE4048" w:rsidRDefault="00D85312" w:rsidP="00BE2218">
      <w:pPr>
        <w:spacing w:after="200" w:line="276" w:lineRule="auto"/>
        <w:rPr>
          <w:b/>
          <w:color w:val="222A35" w:themeColor="text2" w:themeShade="80"/>
        </w:rPr>
      </w:pPr>
    </w:p>
    <w:p w:rsidR="00D85312" w:rsidRPr="00DE4048" w:rsidRDefault="00D85312" w:rsidP="00BE2218">
      <w:pPr>
        <w:spacing w:after="200" w:line="276" w:lineRule="auto"/>
        <w:rPr>
          <w:b/>
          <w:color w:val="222A35" w:themeColor="text2" w:themeShade="80"/>
        </w:rPr>
      </w:pPr>
    </w:p>
    <w:p w:rsidR="00DC1060" w:rsidRPr="00DE4048" w:rsidRDefault="00721EB1" w:rsidP="00BE2218">
      <w:pPr>
        <w:spacing w:after="200" w:line="276" w:lineRule="auto"/>
        <w:rPr>
          <w:b/>
          <w:color w:val="222A35" w:themeColor="text2" w:themeShade="80"/>
        </w:rPr>
      </w:pPr>
      <w:r w:rsidRPr="00DE4048">
        <w:rPr>
          <w:b/>
          <w:color w:val="222A35" w:themeColor="text2" w:themeShade="80"/>
        </w:rPr>
        <w:t>Zadanie nr 2</w:t>
      </w:r>
    </w:p>
    <w:p w:rsidR="00721EB1" w:rsidRPr="00DE4048" w:rsidRDefault="00721EB1" w:rsidP="00721EB1">
      <w:pPr>
        <w:autoSpaceDE w:val="0"/>
        <w:ind w:right="8"/>
        <w:jc w:val="both"/>
      </w:pPr>
      <w:r w:rsidRPr="00DE4048">
        <w:t>Przedmiotem zamówienia jest: zakup</w:t>
      </w:r>
      <w:r w:rsidR="007D39D6">
        <w:t xml:space="preserve">: </w:t>
      </w:r>
      <w:r w:rsidRPr="00DE4048">
        <w:t xml:space="preserve"> </w:t>
      </w:r>
      <w:r w:rsidR="00EA54FB">
        <w:rPr>
          <w:b/>
          <w:u w:val="single"/>
        </w:rPr>
        <w:t>8</w:t>
      </w:r>
      <w:r w:rsidR="00413F07" w:rsidRPr="007D39D6">
        <w:rPr>
          <w:b/>
          <w:u w:val="single"/>
        </w:rPr>
        <w:t xml:space="preserve"> </w:t>
      </w:r>
      <w:proofErr w:type="spellStart"/>
      <w:r w:rsidRPr="007D39D6">
        <w:rPr>
          <w:b/>
          <w:u w:val="single"/>
        </w:rPr>
        <w:t>szt</w:t>
      </w:r>
      <w:proofErr w:type="spellEnd"/>
      <w:r w:rsidRPr="00DE4048">
        <w:t xml:space="preserve"> </w:t>
      </w:r>
      <w:r w:rsidR="007D39D6">
        <w:t xml:space="preserve"> nowych </w:t>
      </w:r>
      <w:r w:rsidRPr="00DE4048">
        <w:t xml:space="preserve">komputerów </w:t>
      </w:r>
      <w:r w:rsidR="00FD110C" w:rsidRPr="00DE4048">
        <w:t xml:space="preserve">przenośnych </w:t>
      </w:r>
      <w:r w:rsidRPr="00DE4048">
        <w:t>typu laptop o minimalnych parametrach podanych niżej:</w:t>
      </w:r>
    </w:p>
    <w:p w:rsidR="00721EB1" w:rsidRPr="00DE4048" w:rsidRDefault="00721EB1" w:rsidP="007F4EB1">
      <w:pPr>
        <w:numPr>
          <w:ilvl w:val="0"/>
          <w:numId w:val="3"/>
        </w:numPr>
        <w:shd w:val="clear" w:color="auto" w:fill="FFFFFF"/>
        <w:spacing w:before="100" w:beforeAutospacing="1" w:after="100" w:afterAutospacing="1"/>
        <w:rPr>
          <w:color w:val="222222"/>
        </w:rPr>
      </w:pPr>
      <w:r w:rsidRPr="00DE4048">
        <w:rPr>
          <w:b/>
        </w:rPr>
        <w:t xml:space="preserve"> </w:t>
      </w:r>
      <w:r w:rsidRPr="00DE4048">
        <w:rPr>
          <w:color w:val="222222"/>
        </w:rPr>
        <w:t xml:space="preserve">Rodzaj procesora Procesor Intel® </w:t>
      </w:r>
      <w:proofErr w:type="spellStart"/>
      <w:r w:rsidRPr="00DE4048">
        <w:rPr>
          <w:color w:val="222222"/>
        </w:rPr>
        <w:t>Core</w:t>
      </w:r>
      <w:proofErr w:type="spellEnd"/>
      <w:r w:rsidRPr="00DE4048">
        <w:rPr>
          <w:color w:val="222222"/>
        </w:rPr>
        <w:t>™ i3 10. generacji lub wyższy</w:t>
      </w:r>
    </w:p>
    <w:p w:rsidR="00721EB1" w:rsidRPr="00DE4048" w:rsidRDefault="001E781B" w:rsidP="00721EB1">
      <w:pPr>
        <w:shd w:val="clear" w:color="auto" w:fill="FFFFFF"/>
        <w:spacing w:before="100" w:beforeAutospacing="1" w:after="100" w:afterAutospacing="1"/>
        <w:ind w:left="720"/>
        <w:rPr>
          <w:color w:val="222222"/>
        </w:rPr>
      </w:pPr>
      <w:r>
        <w:rPr>
          <w:color w:val="222222"/>
        </w:rPr>
        <w:t>(</w:t>
      </w:r>
      <w:r w:rsidR="00755C6D">
        <w:rPr>
          <w:color w:val="222222"/>
        </w:rPr>
        <w:t xml:space="preserve"> przykładowy p</w:t>
      </w:r>
      <w:r w:rsidR="00413F07" w:rsidRPr="00DE4048">
        <w:rPr>
          <w:color w:val="222222"/>
        </w:rPr>
        <w:t>rocesor</w:t>
      </w:r>
      <w:r w:rsidR="00755C6D">
        <w:rPr>
          <w:color w:val="222222"/>
        </w:rPr>
        <w:t>:</w:t>
      </w:r>
      <w:r w:rsidR="00413F07" w:rsidRPr="00DE4048">
        <w:rPr>
          <w:color w:val="222222"/>
        </w:rPr>
        <w:t xml:space="preserve"> </w:t>
      </w:r>
      <w:r w:rsidR="00721EB1" w:rsidRPr="00DE4048">
        <w:rPr>
          <w:color w:val="222222"/>
        </w:rPr>
        <w:t xml:space="preserve"> Intel® </w:t>
      </w:r>
      <w:proofErr w:type="spellStart"/>
      <w:r w:rsidR="00721EB1" w:rsidRPr="00DE4048">
        <w:rPr>
          <w:color w:val="222222"/>
        </w:rPr>
        <w:t>Core</w:t>
      </w:r>
      <w:proofErr w:type="spellEnd"/>
      <w:r w:rsidR="00721EB1" w:rsidRPr="00DE4048">
        <w:rPr>
          <w:color w:val="222222"/>
        </w:rPr>
        <w:t xml:space="preserve">™ i3-1005G1 (taktowanie podstawowe 1,2 GHz, maks. 3,4 GHz z technologią Intel® Turbo </w:t>
      </w:r>
      <w:proofErr w:type="spellStart"/>
      <w:r w:rsidR="00721EB1" w:rsidRPr="00DE4048">
        <w:rPr>
          <w:color w:val="222222"/>
        </w:rPr>
        <w:t>Boost</w:t>
      </w:r>
      <w:proofErr w:type="spellEnd"/>
      <w:r w:rsidR="00721EB1" w:rsidRPr="00DE4048">
        <w:rPr>
          <w:color w:val="222222"/>
        </w:rPr>
        <w:t>, 4 MB pamięci podręcznej L3, 2 rdzenie)[6,7] lub wyższ</w:t>
      </w:r>
      <w:r w:rsidR="00413F07" w:rsidRPr="00DE4048">
        <w:rPr>
          <w:color w:val="222222"/>
        </w:rPr>
        <w:t xml:space="preserve">y model procesora  </w:t>
      </w:r>
      <w:proofErr w:type="spellStart"/>
      <w:r w:rsidR="00413F07" w:rsidRPr="00DE4048">
        <w:rPr>
          <w:color w:val="222222"/>
        </w:rPr>
        <w:t>intel</w:t>
      </w:r>
      <w:proofErr w:type="spellEnd"/>
      <w:r>
        <w:rPr>
          <w:color w:val="222222"/>
        </w:rPr>
        <w:t>)</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Pamięć 8 GB pamięci DDR4-2666 SDRAM (1 × 8 GB)</w:t>
      </w:r>
      <w:r w:rsidR="00413F07" w:rsidRPr="00AC5F97">
        <w:rPr>
          <w:color w:val="222222"/>
        </w:rPr>
        <w:t xml:space="preserve"> </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Gniazda pamięci 2 gniazda SODIMM</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Dysk SSD 256 GB lub</w:t>
      </w:r>
      <w:r w:rsidR="00413F07" w:rsidRPr="00AC5F97">
        <w:rPr>
          <w:color w:val="222222"/>
        </w:rPr>
        <w:t xml:space="preserve"> o </w:t>
      </w:r>
      <w:r w:rsidRPr="00AC5F97">
        <w:rPr>
          <w:color w:val="222222"/>
        </w:rPr>
        <w:t>większ</w:t>
      </w:r>
      <w:r w:rsidR="00413F07" w:rsidRPr="00AC5F97">
        <w:rPr>
          <w:color w:val="222222"/>
        </w:rPr>
        <w:t>ej pojemności</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 xml:space="preserve">Karta graficzna (zintegrowana) Karta graficzna Intel® </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Wyświetlacz Ekran</w:t>
      </w:r>
      <w:r w:rsidR="00413F07" w:rsidRPr="00AC5F97">
        <w:rPr>
          <w:color w:val="222222"/>
        </w:rPr>
        <w:t xml:space="preserve">- </w:t>
      </w:r>
      <w:r w:rsidRPr="00AC5F97">
        <w:rPr>
          <w:color w:val="222222"/>
        </w:rPr>
        <w:t>15,6 cala</w:t>
      </w:r>
    </w:p>
    <w:p w:rsidR="00721EB1" w:rsidRPr="00AC5F97" w:rsidRDefault="00755C6D"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wbudowane  d</w:t>
      </w:r>
      <w:r w:rsidR="00721EB1" w:rsidRPr="00AC5F97">
        <w:rPr>
          <w:color w:val="222222"/>
        </w:rPr>
        <w:t>wa głośniki stereo</w:t>
      </w:r>
    </w:p>
    <w:p w:rsidR="00721EB1" w:rsidRPr="00AC5F97" w:rsidRDefault="00755C6D"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Klawiatura p</w:t>
      </w:r>
      <w:r w:rsidR="00721EB1" w:rsidRPr="00AC5F97">
        <w:rPr>
          <w:color w:val="222222"/>
        </w:rPr>
        <w:t>ełnowymiarowa</w:t>
      </w:r>
      <w:r w:rsidRPr="00AC5F97">
        <w:rPr>
          <w:color w:val="222222"/>
        </w:rPr>
        <w:t>,</w:t>
      </w:r>
      <w:r w:rsidR="00721EB1" w:rsidRPr="00AC5F97">
        <w:rPr>
          <w:color w:val="222222"/>
        </w:rPr>
        <w:t xml:space="preserve"> klawiatura z panelem klawiszy numerycznych</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 xml:space="preserve">Urządzenie wskazujące </w:t>
      </w:r>
      <w:r w:rsidR="00755C6D" w:rsidRPr="00AC5F97">
        <w:rPr>
          <w:color w:val="222222"/>
        </w:rPr>
        <w:t xml:space="preserve">płytka </w:t>
      </w:r>
      <w:r w:rsidRPr="00AC5F97">
        <w:rPr>
          <w:color w:val="222222"/>
        </w:rPr>
        <w:t xml:space="preserve"> dotykowa </w:t>
      </w:r>
      <w:proofErr w:type="spellStart"/>
      <w:r w:rsidRPr="00AC5F97">
        <w:rPr>
          <w:color w:val="222222"/>
        </w:rPr>
        <w:t>TouchPad</w:t>
      </w:r>
      <w:proofErr w:type="spellEnd"/>
      <w:r w:rsidRPr="00AC5F97">
        <w:rPr>
          <w:color w:val="222222"/>
        </w:rPr>
        <w:t xml:space="preserve"> z obsługą gestów wielopunktowych</w:t>
      </w:r>
    </w:p>
    <w:p w:rsidR="00721EB1" w:rsidRPr="00AC5F97" w:rsidRDefault="00755C6D"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Wbudowana k</w:t>
      </w:r>
      <w:r w:rsidR="00721EB1" w:rsidRPr="00AC5F97">
        <w:rPr>
          <w:color w:val="222222"/>
        </w:rPr>
        <w:t>amera -</w:t>
      </w:r>
      <w:r w:rsidRPr="00AC5F97">
        <w:rPr>
          <w:color w:val="222222"/>
        </w:rPr>
        <w:t>a</w:t>
      </w:r>
      <w:r w:rsidR="00721EB1" w:rsidRPr="00AC5F97">
        <w:rPr>
          <w:color w:val="222222"/>
        </w:rPr>
        <w:t>parat  fotograficzny HD 720p</w:t>
      </w:r>
    </w:p>
    <w:p w:rsidR="001E781B"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Porty</w:t>
      </w:r>
      <w:r w:rsidR="001E781B" w:rsidRPr="00AC5F97">
        <w:rPr>
          <w:color w:val="222222"/>
        </w:rPr>
        <w:t xml:space="preserve"> USB minimum </w:t>
      </w:r>
      <w:r w:rsidRPr="00AC5F97">
        <w:rPr>
          <w:color w:val="222222"/>
        </w:rPr>
        <w:t xml:space="preserve">: 2 porty USB 3.1 Gen 1; 1 port USB 2.0; 1 port HDMI ; 1 port RJ-45; 1 gniazdo combo (słuchawki/mikrofon); </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Gniazda rozszerzeń 1 czytnik cyfrowych kart pamięci z obsługą wielu formatów; (Obsługa kart pamięci SD, SDHC, SDXC.)</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Wymiary opakowania (szer. x głęb. x wys.) 6,9 × 52 × 30,5 cm</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 xml:space="preserve">Interfejs sieciowy Zintegrowana karta sieciowa 10/100/1000 </w:t>
      </w:r>
      <w:proofErr w:type="spellStart"/>
      <w:r w:rsidRPr="00AC5F97">
        <w:rPr>
          <w:color w:val="222222"/>
        </w:rPr>
        <w:t>GbE</w:t>
      </w:r>
      <w:proofErr w:type="spellEnd"/>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 xml:space="preserve">Bezprzewodowe Karta sieciowa </w:t>
      </w:r>
      <w:r w:rsidR="00755C6D" w:rsidRPr="00AC5F97">
        <w:rPr>
          <w:color w:val="222222"/>
        </w:rPr>
        <w:t xml:space="preserve"> </w:t>
      </w:r>
      <w:r w:rsidRPr="00AC5F97">
        <w:rPr>
          <w:color w:val="222222"/>
        </w:rPr>
        <w:t xml:space="preserve"> 802.11a/b/g/n/</w:t>
      </w:r>
      <w:proofErr w:type="spellStart"/>
      <w:r w:rsidRPr="00AC5F97">
        <w:rPr>
          <w:color w:val="222222"/>
        </w:rPr>
        <w:t>ac</w:t>
      </w:r>
      <w:proofErr w:type="spellEnd"/>
      <w:r w:rsidRPr="00AC5F97">
        <w:rPr>
          <w:color w:val="222222"/>
        </w:rPr>
        <w:t xml:space="preserve"> (2×2) </w:t>
      </w:r>
      <w:proofErr w:type="spellStart"/>
      <w:r w:rsidRPr="00AC5F97">
        <w:rPr>
          <w:color w:val="222222"/>
        </w:rPr>
        <w:t>Wi-Fi</w:t>
      </w:r>
      <w:proofErr w:type="spellEnd"/>
      <w:r w:rsidRPr="00AC5F97">
        <w:rPr>
          <w:color w:val="222222"/>
        </w:rPr>
        <w:t xml:space="preserve">® z modułem </w:t>
      </w:r>
      <w:proofErr w:type="spellStart"/>
      <w:r w:rsidRPr="00AC5F97">
        <w:rPr>
          <w:color w:val="222222"/>
        </w:rPr>
        <w:t>Bluetooth</w:t>
      </w:r>
      <w:proofErr w:type="spellEnd"/>
      <w:r w:rsidR="00AC5F97">
        <w:rPr>
          <w:color w:val="222222"/>
        </w:rPr>
        <w:t xml:space="preserve"> lub inne </w:t>
      </w:r>
      <w:r w:rsidR="00413F07" w:rsidRPr="00AC5F97">
        <w:rPr>
          <w:color w:val="222222"/>
        </w:rPr>
        <w:t xml:space="preserve"> o podanych parametrach</w:t>
      </w:r>
    </w:p>
    <w:p w:rsidR="00721EB1" w:rsidRPr="00AC5F97" w:rsidRDefault="00721EB1"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 xml:space="preserve">Zasilanie </w:t>
      </w:r>
      <w:r w:rsidR="00755C6D" w:rsidRPr="00AC5F97">
        <w:rPr>
          <w:color w:val="222222"/>
        </w:rPr>
        <w:t>:</w:t>
      </w:r>
      <w:r w:rsidRPr="00AC5F97">
        <w:rPr>
          <w:color w:val="222222"/>
        </w:rPr>
        <w:t xml:space="preserve"> zasilacz sieciowy </w:t>
      </w:r>
    </w:p>
    <w:p w:rsidR="00721EB1" w:rsidRPr="00AC5F97" w:rsidRDefault="00AC5F97"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AC5F97">
        <w:rPr>
          <w:color w:val="222222"/>
        </w:rPr>
        <w:t>Z</w:t>
      </w:r>
      <w:r w:rsidR="0089528E" w:rsidRPr="00AC5F97">
        <w:rPr>
          <w:color w:val="222222"/>
        </w:rPr>
        <w:t xml:space="preserve">ainstalowany  </w:t>
      </w:r>
      <w:r w:rsidR="00721EB1" w:rsidRPr="00AC5F97">
        <w:rPr>
          <w:color w:val="222222"/>
        </w:rPr>
        <w:t>system WIN</w:t>
      </w:r>
      <w:r w:rsidR="0089528E" w:rsidRPr="00AC5F97">
        <w:rPr>
          <w:color w:val="222222"/>
        </w:rPr>
        <w:t xml:space="preserve">DOWS </w:t>
      </w:r>
      <w:r w:rsidR="00721EB1" w:rsidRPr="00AC5F97">
        <w:rPr>
          <w:color w:val="222222"/>
        </w:rPr>
        <w:t>10</w:t>
      </w:r>
    </w:p>
    <w:p w:rsidR="00A76358" w:rsidRPr="00AC5F97" w:rsidRDefault="00A76358"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DE4048">
        <w:t>Oprogramowanie</w:t>
      </w:r>
      <w:r w:rsidR="00AC5F97">
        <w:t xml:space="preserve"> biurowe  typu </w:t>
      </w:r>
      <w:r w:rsidRPr="00DE4048">
        <w:t xml:space="preserve"> Microsoft Office </w:t>
      </w:r>
      <w:r w:rsidR="00AC5F97">
        <w:t xml:space="preserve"> </w:t>
      </w:r>
      <w:r w:rsidRPr="00DE4048">
        <w:t xml:space="preserve"> lub równoważne oprogramowanie biurowe zgodne z oprogramowaniem Microsoft Office, </w:t>
      </w:r>
    </w:p>
    <w:p w:rsidR="00A76358" w:rsidRPr="00AC5F97" w:rsidRDefault="00A76358" w:rsidP="00AC5F97">
      <w:pPr>
        <w:pStyle w:val="Akapitzlist"/>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rPr>
          <w:color w:val="222222"/>
        </w:rPr>
      </w:pPr>
      <w:r w:rsidRPr="00DE4048">
        <w:t>gwarancja minimum 24 miesiące</w:t>
      </w:r>
      <w:r w:rsidRPr="00DE4048">
        <w:br/>
      </w: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BF7D3E" w:rsidRDefault="00BF7D3E" w:rsidP="00BE2218">
      <w:pPr>
        <w:spacing w:after="200" w:line="276" w:lineRule="auto"/>
        <w:rPr>
          <w:b/>
          <w:color w:val="222A35" w:themeColor="text2" w:themeShade="80"/>
        </w:rPr>
      </w:pPr>
    </w:p>
    <w:p w:rsidR="00721EB1" w:rsidRPr="00DE4048" w:rsidRDefault="008F1EA5" w:rsidP="00BE2218">
      <w:pPr>
        <w:spacing w:after="200" w:line="276" w:lineRule="auto"/>
        <w:rPr>
          <w:b/>
          <w:color w:val="222A35" w:themeColor="text2" w:themeShade="80"/>
        </w:rPr>
      </w:pPr>
      <w:r w:rsidRPr="00DE4048">
        <w:rPr>
          <w:b/>
          <w:color w:val="222A35" w:themeColor="text2" w:themeShade="80"/>
        </w:rPr>
        <w:t>Zadanie nr 3</w:t>
      </w:r>
    </w:p>
    <w:p w:rsidR="00FD110C" w:rsidRPr="00DE4048" w:rsidRDefault="002A43E1" w:rsidP="00BE2218">
      <w:pPr>
        <w:spacing w:after="200" w:line="276" w:lineRule="auto"/>
        <w:rPr>
          <w:color w:val="222A35" w:themeColor="text2" w:themeShade="80"/>
        </w:rPr>
      </w:pPr>
      <w:r>
        <w:rPr>
          <w:color w:val="222A35" w:themeColor="text2" w:themeShade="80"/>
        </w:rPr>
        <w:t xml:space="preserve"> </w:t>
      </w:r>
      <w:r w:rsidR="007D39D6">
        <w:rPr>
          <w:color w:val="222A35" w:themeColor="text2" w:themeShade="80"/>
        </w:rPr>
        <w:t xml:space="preserve">Zakup nowych </w:t>
      </w:r>
      <w:r w:rsidR="00BF7D3E">
        <w:rPr>
          <w:color w:val="222A35" w:themeColor="text2" w:themeShade="80"/>
        </w:rPr>
        <w:t>drukarek-</w:t>
      </w:r>
      <w:r w:rsidR="007D39D6">
        <w:rPr>
          <w:color w:val="222A35" w:themeColor="text2" w:themeShade="80"/>
        </w:rPr>
        <w:t xml:space="preserve"> urządzeń</w:t>
      </w:r>
      <w:r w:rsidR="008F1EA5" w:rsidRPr="00DE4048">
        <w:rPr>
          <w:color w:val="222A35" w:themeColor="text2" w:themeShade="80"/>
        </w:rPr>
        <w:t xml:space="preserve"> wielofunkcyjn</w:t>
      </w:r>
      <w:r w:rsidR="007D39D6">
        <w:rPr>
          <w:color w:val="222A35" w:themeColor="text2" w:themeShade="80"/>
        </w:rPr>
        <w:t xml:space="preserve">ych </w:t>
      </w:r>
      <w:r w:rsidR="008F1EA5" w:rsidRPr="00DE4048">
        <w:rPr>
          <w:color w:val="222A35" w:themeColor="text2" w:themeShade="80"/>
        </w:rPr>
        <w:t xml:space="preserve"> </w:t>
      </w:r>
      <w:r w:rsidR="00DE4048" w:rsidRPr="00DE4048">
        <w:rPr>
          <w:color w:val="222222"/>
          <w:shd w:val="clear" w:color="auto" w:fill="FFFFFF"/>
        </w:rPr>
        <w:t>4-w-1 - kolorowe urządzenie</w:t>
      </w:r>
      <w:r w:rsidR="00DE4048">
        <w:rPr>
          <w:color w:val="222222"/>
          <w:shd w:val="clear" w:color="auto" w:fill="FFFFFF"/>
        </w:rPr>
        <w:t xml:space="preserve"> laserowe</w:t>
      </w:r>
      <w:r w:rsidR="00DE4048" w:rsidRPr="00DE4048">
        <w:rPr>
          <w:color w:val="222222"/>
          <w:shd w:val="clear" w:color="auto" w:fill="FFFFFF"/>
        </w:rPr>
        <w:t xml:space="preserve"> wielofunkcyjne </w:t>
      </w:r>
      <w:r w:rsidR="007D39D6">
        <w:rPr>
          <w:color w:val="222222"/>
          <w:shd w:val="clear" w:color="auto" w:fill="FFFFFF"/>
        </w:rPr>
        <w:t xml:space="preserve"> drukowanie -kopiowanie</w:t>
      </w:r>
      <w:r w:rsidR="00274092">
        <w:rPr>
          <w:color w:val="222222"/>
          <w:shd w:val="clear" w:color="auto" w:fill="FFFFFF"/>
        </w:rPr>
        <w:t>-</w:t>
      </w:r>
      <w:r w:rsidR="002943BD">
        <w:rPr>
          <w:color w:val="222222"/>
          <w:shd w:val="clear" w:color="auto" w:fill="FFFFFF"/>
        </w:rPr>
        <w:t xml:space="preserve"> </w:t>
      </w:r>
      <w:r w:rsidR="00274092">
        <w:rPr>
          <w:color w:val="222222"/>
          <w:shd w:val="clear" w:color="auto" w:fill="FFFFFF"/>
        </w:rPr>
        <w:t>skanowanie-faksowanie</w:t>
      </w:r>
      <w:r w:rsidR="007D39D6">
        <w:rPr>
          <w:color w:val="222222"/>
          <w:shd w:val="clear" w:color="auto" w:fill="FFFFFF"/>
        </w:rPr>
        <w:t xml:space="preserve"> do formatu </w:t>
      </w:r>
      <w:r w:rsidR="00DE4048" w:rsidRPr="00DE4048">
        <w:rPr>
          <w:color w:val="222222"/>
          <w:shd w:val="clear" w:color="auto" w:fill="FFFFFF"/>
        </w:rPr>
        <w:t>A3.</w:t>
      </w:r>
      <w:r w:rsidR="008F1EA5" w:rsidRPr="00DE4048">
        <w:rPr>
          <w:color w:val="222A35" w:themeColor="text2" w:themeShade="80"/>
        </w:rPr>
        <w:t>-</w:t>
      </w:r>
      <w:r w:rsidR="00DE4048">
        <w:rPr>
          <w:color w:val="222A35" w:themeColor="text2" w:themeShade="80"/>
        </w:rPr>
        <w:t>ilość</w:t>
      </w:r>
      <w:r w:rsidR="00DE4048" w:rsidRPr="00DE4048">
        <w:rPr>
          <w:color w:val="222A35" w:themeColor="text2" w:themeShade="80"/>
        </w:rPr>
        <w:t xml:space="preserve"> </w:t>
      </w:r>
      <w:r w:rsidR="008F1EA5" w:rsidRPr="00DE4048">
        <w:rPr>
          <w:color w:val="222A35" w:themeColor="text2" w:themeShade="80"/>
        </w:rPr>
        <w:t>-</w:t>
      </w:r>
      <w:r w:rsidR="00FD110C" w:rsidRPr="00DE4048">
        <w:rPr>
          <w:color w:val="222A35" w:themeColor="text2" w:themeShade="80"/>
        </w:rPr>
        <w:t xml:space="preserve"> </w:t>
      </w:r>
      <w:proofErr w:type="spellStart"/>
      <w:r w:rsidR="008F1EA5" w:rsidRPr="00DE4048">
        <w:rPr>
          <w:color w:val="222A35" w:themeColor="text2" w:themeShade="80"/>
        </w:rPr>
        <w:t>szt</w:t>
      </w:r>
      <w:proofErr w:type="spellEnd"/>
      <w:r w:rsidR="008F1EA5" w:rsidRPr="00DE4048">
        <w:rPr>
          <w:color w:val="222A35" w:themeColor="text2" w:themeShade="80"/>
        </w:rPr>
        <w:t xml:space="preserve"> </w:t>
      </w:r>
      <w:r w:rsidR="00BF7D3E">
        <w:rPr>
          <w:color w:val="222A35" w:themeColor="text2" w:themeShade="80"/>
        </w:rPr>
        <w:t xml:space="preserve"> </w:t>
      </w:r>
      <w:r w:rsidR="001E781B">
        <w:rPr>
          <w:color w:val="222A35" w:themeColor="text2" w:themeShade="80"/>
        </w:rPr>
        <w:t>3</w:t>
      </w:r>
    </w:p>
    <w:p w:rsidR="00FD110C" w:rsidRPr="00DE4048" w:rsidRDefault="001E781B" w:rsidP="00FD110C">
      <w:pPr>
        <w:pStyle w:val="Nagwek2"/>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S</w:t>
      </w:r>
      <w:r w:rsidR="00FD110C" w:rsidRPr="00DE4048">
        <w:rPr>
          <w:rFonts w:ascii="Times New Roman" w:hAnsi="Times New Roman" w:cs="Times New Roman"/>
          <w:color w:val="222222"/>
          <w:sz w:val="20"/>
          <w:szCs w:val="20"/>
        </w:rPr>
        <w:t>pecyfikacja</w:t>
      </w:r>
      <w:r>
        <w:rPr>
          <w:rFonts w:ascii="Times New Roman" w:hAnsi="Times New Roman" w:cs="Times New Roman"/>
          <w:color w:val="222222"/>
          <w:sz w:val="20"/>
          <w:szCs w:val="20"/>
        </w:rPr>
        <w:t xml:space="preserve"> techniczna </w:t>
      </w:r>
      <w:r w:rsidR="00FD110C" w:rsidRPr="00DE4048">
        <w:rPr>
          <w:rFonts w:ascii="Times New Roman" w:hAnsi="Times New Roman" w:cs="Times New Roman"/>
          <w:color w:val="222222"/>
          <w:sz w:val="20"/>
          <w:szCs w:val="20"/>
        </w:rPr>
        <w:t xml:space="preserve"> </w:t>
      </w:r>
      <w:r>
        <w:rPr>
          <w:rFonts w:ascii="Times New Roman" w:hAnsi="Times New Roman" w:cs="Times New Roman"/>
          <w:color w:val="222222"/>
          <w:sz w:val="20"/>
          <w:szCs w:val="20"/>
        </w:rPr>
        <w:t xml:space="preserve">-minimalne wymagania </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31"/>
        <w:gridCol w:w="6371"/>
      </w:tblGrid>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Typ</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Podłogowa / biurkowa</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Metoda skanowania</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Kolor CIS</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Technologia drukowania</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Technologia elektrofotograficzna kolorowego cyfrowego wydruku LED</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Pojemność wejściowa</w:t>
            </w:r>
          </w:p>
        </w:tc>
        <w:tc>
          <w:tcPr>
            <w:tcW w:w="6371" w:type="dxa"/>
            <w:shd w:val="clear" w:color="auto" w:fill="FFFFFF"/>
            <w:tcMar>
              <w:top w:w="109" w:type="dxa"/>
              <w:left w:w="109" w:type="dxa"/>
              <w:bottom w:w="109" w:type="dxa"/>
              <w:right w:w="109" w:type="dxa"/>
            </w:tcMar>
            <w:hideMark/>
          </w:tcPr>
          <w:p w:rsidR="0089213A" w:rsidRPr="0089213A" w:rsidRDefault="0089213A" w:rsidP="002943BD">
            <w:pPr>
              <w:spacing w:after="272"/>
              <w:rPr>
                <w:color w:val="212121"/>
              </w:rPr>
            </w:pPr>
            <w:r w:rsidRPr="0089213A">
              <w:rPr>
                <w:color w:val="212121"/>
              </w:rPr>
              <w:t xml:space="preserve">Podajnik </w:t>
            </w:r>
            <w:r w:rsidR="002943BD">
              <w:rPr>
                <w:color w:val="212121"/>
              </w:rPr>
              <w:t>minimum 200</w:t>
            </w:r>
            <w:r w:rsidRPr="0089213A">
              <w:rPr>
                <w:color w:val="212121"/>
              </w:rPr>
              <w:t xml:space="preserve"> arkuszy</w:t>
            </w:r>
            <w:r w:rsidRPr="0089213A">
              <w:rPr>
                <w:color w:val="212121"/>
              </w:rPr>
              <w:br/>
              <w:t>Podajnik uniwersalny:</w:t>
            </w:r>
            <w:r w:rsidR="002943BD">
              <w:rPr>
                <w:color w:val="212121"/>
              </w:rPr>
              <w:t xml:space="preserve"> minimum </w:t>
            </w:r>
            <w:r w:rsidRPr="0089213A">
              <w:rPr>
                <w:color w:val="212121"/>
              </w:rPr>
              <w:t xml:space="preserve"> 100 arkuszy</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Rozdzielczość skanowania</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do 600 x 600 </w:t>
            </w:r>
            <w:proofErr w:type="spellStart"/>
            <w:r w:rsidRPr="0089213A">
              <w:rPr>
                <w:color w:val="212121"/>
              </w:rPr>
              <w:t>dpi</w:t>
            </w:r>
            <w:proofErr w:type="spellEnd"/>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Rozdzielczość kopiowania</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do 600 x 1200 </w:t>
            </w:r>
            <w:proofErr w:type="spellStart"/>
            <w:r w:rsidRPr="0089213A">
              <w:rPr>
                <w:color w:val="212121"/>
              </w:rPr>
              <w:t>dpi</w:t>
            </w:r>
            <w:proofErr w:type="spellEnd"/>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Format papieru do kopiowania</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A3, A4, A5, A6, B4, B5, B6, </w:t>
            </w:r>
            <w:proofErr w:type="spellStart"/>
            <w:r w:rsidRPr="0089213A">
              <w:rPr>
                <w:color w:val="212121"/>
              </w:rPr>
              <w:t>Letter</w:t>
            </w:r>
            <w:proofErr w:type="spellEnd"/>
            <w:r w:rsidRPr="0089213A">
              <w:rPr>
                <w:color w:val="212121"/>
              </w:rPr>
              <w:t xml:space="preserve">, Legal 13, Legal 13.5, Legal 14, </w:t>
            </w:r>
            <w:proofErr w:type="spellStart"/>
            <w:r w:rsidRPr="0089213A">
              <w:rPr>
                <w:color w:val="212121"/>
              </w:rPr>
              <w:t>Executive</w:t>
            </w:r>
            <w:proofErr w:type="spellEnd"/>
            <w:r w:rsidRPr="0089213A">
              <w:rPr>
                <w:color w:val="212121"/>
              </w:rPr>
              <w:t xml:space="preserve">, </w:t>
            </w:r>
            <w:proofErr w:type="spellStart"/>
            <w:r w:rsidRPr="0089213A">
              <w:rPr>
                <w:color w:val="212121"/>
              </w:rPr>
              <w:t>Tabloid</w:t>
            </w:r>
            <w:proofErr w:type="spellEnd"/>
            <w:r w:rsidRPr="0089213A">
              <w:rPr>
                <w:color w:val="212121"/>
              </w:rPr>
              <w:t xml:space="preserve"> (11" x 17"), </w:t>
            </w:r>
            <w:proofErr w:type="spellStart"/>
            <w:r w:rsidRPr="0089213A">
              <w:rPr>
                <w:color w:val="212121"/>
              </w:rPr>
              <w:t>Statement</w:t>
            </w:r>
            <w:proofErr w:type="spellEnd"/>
            <w:r w:rsidRPr="0089213A">
              <w:rPr>
                <w:color w:val="212121"/>
              </w:rPr>
              <w:t>, Folio, 8K, 16K, koperty, pocztówka, pocztówka zwrotna, rozmiar niestandardowy: szerokość 64-297 mm × długość 90-1321 mm</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Skalowanie kopiowania</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25-400%</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Szybkość kopiowania</w:t>
            </w:r>
          </w:p>
        </w:tc>
        <w:tc>
          <w:tcPr>
            <w:tcW w:w="6371" w:type="dxa"/>
            <w:shd w:val="clear" w:color="auto" w:fill="FFFFFF"/>
            <w:tcMar>
              <w:top w:w="109" w:type="dxa"/>
              <w:left w:w="109" w:type="dxa"/>
              <w:bottom w:w="109" w:type="dxa"/>
              <w:right w:w="109" w:type="dxa"/>
            </w:tcMar>
            <w:hideMark/>
          </w:tcPr>
          <w:p w:rsidR="0089213A" w:rsidRPr="0089213A" w:rsidRDefault="002943BD" w:rsidP="0089213A">
            <w:pPr>
              <w:spacing w:after="272"/>
              <w:rPr>
                <w:color w:val="212121"/>
              </w:rPr>
            </w:pPr>
            <w:r>
              <w:rPr>
                <w:color w:val="212121"/>
              </w:rPr>
              <w:t xml:space="preserve"> Minimum -</w:t>
            </w:r>
            <w:r w:rsidR="0089213A" w:rsidRPr="0089213A">
              <w:rPr>
                <w:color w:val="212121"/>
              </w:rPr>
              <w:t>23 kopii na minutę w formacie A4 w kolorze, 23 kopii na minutę w formacie A4 w czerni</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Zasilanie</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Jednofazowe 220-240 V AC ±0% przy 50/60 Hz ±2%</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Pamięć (</w:t>
            </w:r>
            <w:proofErr w:type="spellStart"/>
            <w:r w:rsidRPr="0089213A">
              <w:rPr>
                <w:b/>
                <w:bCs/>
                <w:color w:val="212121"/>
              </w:rPr>
              <w:t>Std</w:t>
            </w:r>
            <w:proofErr w:type="spellEnd"/>
            <w:r w:rsidRPr="0089213A">
              <w:rPr>
                <w:b/>
                <w:bCs/>
                <w:color w:val="212121"/>
              </w:rPr>
              <w:t>./Maks.)</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1,2GB/1,2GB</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Poziom hałasu</w:t>
            </w:r>
          </w:p>
        </w:tc>
        <w:tc>
          <w:tcPr>
            <w:tcW w:w="6371" w:type="dxa"/>
            <w:shd w:val="clear" w:color="auto" w:fill="FFFFFF"/>
            <w:tcMar>
              <w:top w:w="109" w:type="dxa"/>
              <w:left w:w="109" w:type="dxa"/>
              <w:bottom w:w="109" w:type="dxa"/>
              <w:right w:w="109" w:type="dxa"/>
            </w:tcMar>
            <w:hideMark/>
          </w:tcPr>
          <w:p w:rsidR="0089213A" w:rsidRPr="0089213A" w:rsidRDefault="0089213A" w:rsidP="00895A57">
            <w:pPr>
              <w:spacing w:after="272"/>
              <w:rPr>
                <w:color w:val="212121"/>
              </w:rPr>
            </w:pPr>
            <w:r w:rsidRPr="0089213A">
              <w:rPr>
                <w:color w:val="212121"/>
              </w:rPr>
              <w:t>Podczas pracy: OK. 54 </w:t>
            </w:r>
            <w:proofErr w:type="spellStart"/>
            <w:r w:rsidRPr="0089213A">
              <w:rPr>
                <w:color w:val="212121"/>
              </w:rPr>
              <w:t>dBA</w:t>
            </w:r>
            <w:proofErr w:type="spellEnd"/>
            <w:r w:rsidRPr="0089213A">
              <w:rPr>
                <w:color w:val="212121"/>
              </w:rPr>
              <w:br/>
              <w:t>Tryb gotowości: &lt; 37 </w:t>
            </w:r>
            <w:proofErr w:type="spellStart"/>
            <w:r w:rsidRPr="0089213A">
              <w:rPr>
                <w:color w:val="212121"/>
              </w:rPr>
              <w:t>dBA</w:t>
            </w:r>
            <w:proofErr w:type="spellEnd"/>
            <w:r w:rsidRPr="0089213A">
              <w:rPr>
                <w:color w:val="212121"/>
              </w:rPr>
              <w:br/>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Obciążalność</w:t>
            </w:r>
          </w:p>
        </w:tc>
        <w:tc>
          <w:tcPr>
            <w:tcW w:w="6371" w:type="dxa"/>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Zalecana: 8 000 stron/miesiąc</w:t>
            </w:r>
            <w:r w:rsidRPr="0089213A">
              <w:rPr>
                <w:color w:val="212121"/>
              </w:rPr>
              <w:br/>
              <w:t>Maksymalna: 60 000 stron miesięcznie</w:t>
            </w:r>
          </w:p>
        </w:tc>
      </w:tr>
      <w:tr w:rsidR="0089213A" w:rsidRPr="0089213A" w:rsidTr="00502035">
        <w:tc>
          <w:tcPr>
            <w:tcW w:w="0" w:type="auto"/>
            <w:shd w:val="clear" w:color="auto" w:fill="FFFFFF"/>
            <w:tcMar>
              <w:top w:w="109" w:type="dxa"/>
              <w:left w:w="109" w:type="dxa"/>
              <w:bottom w:w="109" w:type="dxa"/>
              <w:right w:w="109" w:type="dxa"/>
            </w:tcMar>
            <w:hideMark/>
          </w:tcPr>
          <w:p w:rsidR="0089213A" w:rsidRPr="0089213A" w:rsidRDefault="002943BD" w:rsidP="002943BD">
            <w:pPr>
              <w:spacing w:after="272"/>
              <w:rPr>
                <w:b/>
                <w:bCs/>
                <w:color w:val="212121"/>
              </w:rPr>
            </w:pPr>
            <w:r>
              <w:rPr>
                <w:b/>
                <w:bCs/>
                <w:color w:val="212121"/>
              </w:rPr>
              <w:t>Wyposażenie</w:t>
            </w:r>
          </w:p>
        </w:tc>
        <w:tc>
          <w:tcPr>
            <w:tcW w:w="6371" w:type="dxa"/>
            <w:shd w:val="clear" w:color="auto" w:fill="FFFFFF"/>
            <w:tcMar>
              <w:top w:w="109" w:type="dxa"/>
              <w:left w:w="109" w:type="dxa"/>
              <w:bottom w:w="109" w:type="dxa"/>
              <w:right w:w="109" w:type="dxa"/>
            </w:tcMar>
            <w:hideMark/>
          </w:tcPr>
          <w:p w:rsidR="002943BD" w:rsidRDefault="0089213A" w:rsidP="0089213A">
            <w:pPr>
              <w:spacing w:after="272"/>
              <w:rPr>
                <w:color w:val="212121"/>
              </w:rPr>
            </w:pPr>
            <w:r w:rsidRPr="0089213A">
              <w:rPr>
                <w:color w:val="212121"/>
              </w:rPr>
              <w:t xml:space="preserve"> startowy pojemnik na toner x 4, bęben światłoczuły x 4, przewód zasilania, </w:t>
            </w:r>
            <w:proofErr w:type="spellStart"/>
            <w:r w:rsidRPr="0089213A">
              <w:rPr>
                <w:color w:val="212121"/>
              </w:rPr>
              <w:t>DVD-ROM</w:t>
            </w:r>
            <w:proofErr w:type="spellEnd"/>
            <w:r w:rsidRPr="0089213A">
              <w:rPr>
                <w:color w:val="212121"/>
              </w:rPr>
              <w:t>, przewód telefoniczny, rdzeń ferrytowy</w:t>
            </w:r>
          </w:p>
          <w:p w:rsidR="0089213A" w:rsidRPr="0089213A" w:rsidRDefault="002943BD" w:rsidP="0089213A">
            <w:pPr>
              <w:spacing w:after="272"/>
              <w:rPr>
                <w:color w:val="212121"/>
              </w:rPr>
            </w:pPr>
            <w:r>
              <w:rPr>
                <w:color w:val="212121"/>
              </w:rPr>
              <w:t>+ oryginalne pełne tonery 1 komplet</w:t>
            </w:r>
          </w:p>
        </w:tc>
      </w:tr>
    </w:tbl>
    <w:p w:rsidR="0089213A" w:rsidRPr="0089213A" w:rsidRDefault="0089213A" w:rsidP="0089213A">
      <w:pPr>
        <w:shd w:val="clear" w:color="auto" w:fill="FFFFFF"/>
        <w:spacing w:after="68"/>
        <w:rPr>
          <w:b/>
          <w:bCs/>
          <w:color w:val="212121"/>
        </w:rPr>
      </w:pPr>
      <w:r w:rsidRPr="0089213A">
        <w:rPr>
          <w:b/>
          <w:bCs/>
          <w:color w:val="212121"/>
        </w:rPr>
        <w:t>Drukowanie</w:t>
      </w:r>
    </w:p>
    <w:tbl>
      <w:tblPr>
        <w:tblW w:w="9102" w:type="dxa"/>
        <w:shd w:val="clear" w:color="auto" w:fill="FFFFFF"/>
        <w:tblCellMar>
          <w:top w:w="15" w:type="dxa"/>
          <w:left w:w="15" w:type="dxa"/>
          <w:bottom w:w="15" w:type="dxa"/>
          <w:right w:w="15" w:type="dxa"/>
        </w:tblCellMar>
        <w:tblLook w:val="04A0"/>
      </w:tblPr>
      <w:tblGrid>
        <w:gridCol w:w="2731"/>
        <w:gridCol w:w="6371"/>
      </w:tblGrid>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Szybkość drukowania</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A4 (poziomo) 23 str./min w kolorze, 23 str./min monochromatyczne</w:t>
            </w:r>
            <w:r w:rsidRPr="0089213A">
              <w:rPr>
                <w:color w:val="212121"/>
              </w:rPr>
              <w:br/>
              <w:t>A3 13 str./min w kolorze, 13 str./min monochromatyczne</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Czas uzyskania pierwszej kopii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W kolorze: około 14 sekund</w:t>
            </w:r>
            <w:r w:rsidRPr="0089213A">
              <w:rPr>
                <w:color w:val="212121"/>
              </w:rPr>
              <w:br/>
              <w:t>w czerni: około 14 sekund</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Rozdzielczość druku</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600 x 600 </w:t>
            </w:r>
            <w:proofErr w:type="spellStart"/>
            <w:r w:rsidRPr="0089213A">
              <w:rPr>
                <w:color w:val="212121"/>
              </w:rPr>
              <w:t>dpi</w:t>
            </w:r>
            <w:proofErr w:type="spellEnd"/>
            <w:r w:rsidRPr="0089213A">
              <w:rPr>
                <w:color w:val="212121"/>
              </w:rPr>
              <w:br/>
              <w:t xml:space="preserve">600 x 1200 </w:t>
            </w:r>
            <w:proofErr w:type="spellStart"/>
            <w:r w:rsidRPr="0089213A">
              <w:rPr>
                <w:color w:val="212121"/>
              </w:rPr>
              <w:t>dpi</w:t>
            </w:r>
            <w:proofErr w:type="spellEnd"/>
            <w:r w:rsidRPr="0089213A">
              <w:rPr>
                <w:color w:val="212121"/>
              </w:rPr>
              <w:t xml:space="preserve"> (4 poziomy)</w:t>
            </w:r>
            <w:r w:rsidRPr="0089213A">
              <w:rPr>
                <w:color w:val="212121"/>
              </w:rPr>
              <w:br/>
              <w:t xml:space="preserve">600 x 600 </w:t>
            </w:r>
            <w:proofErr w:type="spellStart"/>
            <w:r w:rsidRPr="0089213A">
              <w:rPr>
                <w:color w:val="212121"/>
              </w:rPr>
              <w:t>dpi</w:t>
            </w:r>
            <w:proofErr w:type="spellEnd"/>
          </w:p>
        </w:tc>
      </w:tr>
      <w:tr w:rsidR="0089213A" w:rsidRPr="00EA54FB"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Interfejs</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lang w:val="en-US"/>
              </w:rPr>
            </w:pPr>
            <w:r w:rsidRPr="0089213A">
              <w:rPr>
                <w:color w:val="212121"/>
                <w:lang w:val="en-US"/>
              </w:rPr>
              <w:t>1000BASE-T/100BASE-TX/10BASE-T, USB 2.0 (High Speed), Host USB</w:t>
            </w:r>
            <w:r w:rsidR="00502035" w:rsidRPr="00DE4048">
              <w:rPr>
                <w:color w:val="212121"/>
                <w:lang w:val="en-US"/>
              </w:rPr>
              <w:t xml:space="preserve"> 2.0 (High Speed), </w:t>
            </w:r>
            <w:r w:rsidRPr="0089213A">
              <w:rPr>
                <w:color w:val="212121"/>
                <w:lang w:val="en-US"/>
              </w:rPr>
              <w:t xml:space="preserve"> </w:t>
            </w:r>
            <w:proofErr w:type="spellStart"/>
            <w:r w:rsidRPr="0089213A">
              <w:rPr>
                <w:color w:val="212121"/>
                <w:lang w:val="en-US"/>
              </w:rPr>
              <w:t>bezprzewodowa</w:t>
            </w:r>
            <w:proofErr w:type="spellEnd"/>
            <w:r w:rsidRPr="0089213A">
              <w:rPr>
                <w:color w:val="212121"/>
                <w:lang w:val="en-US"/>
              </w:rPr>
              <w:t xml:space="preserve"> </w:t>
            </w:r>
            <w:proofErr w:type="spellStart"/>
            <w:r w:rsidRPr="0089213A">
              <w:rPr>
                <w:color w:val="212121"/>
                <w:lang w:val="en-US"/>
              </w:rPr>
              <w:t>sieć</w:t>
            </w:r>
            <w:proofErr w:type="spellEnd"/>
            <w:r w:rsidRPr="0089213A">
              <w:rPr>
                <w:color w:val="212121"/>
                <w:lang w:val="en-US"/>
              </w:rPr>
              <w:t xml:space="preserve"> LAN (IEEE802.11a/b/g/n)</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Protokół</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TCP/IP</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Język drukarki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Emulacja </w:t>
            </w:r>
            <w:proofErr w:type="spellStart"/>
            <w:r w:rsidRPr="0089213A">
              <w:rPr>
                <w:color w:val="212121"/>
              </w:rPr>
              <w:t>PostScript</w:t>
            </w:r>
            <w:proofErr w:type="spellEnd"/>
            <w:r w:rsidRPr="0089213A">
              <w:rPr>
                <w:color w:val="212121"/>
              </w:rPr>
              <w:t xml:space="preserve"> 3, emulacja PDF v1.7, emulacja PCL 5c, emulacja PCL 6 (XL), emulacja XPS, emulacja IBM </w:t>
            </w:r>
            <w:proofErr w:type="spellStart"/>
            <w:r w:rsidRPr="0089213A">
              <w:rPr>
                <w:color w:val="212121"/>
              </w:rPr>
              <w:t>ProPrinter</w:t>
            </w:r>
            <w:proofErr w:type="spellEnd"/>
            <w:r w:rsidRPr="0089213A">
              <w:rPr>
                <w:color w:val="212121"/>
              </w:rPr>
              <w:t>, emulacja Epson FX</w:t>
            </w:r>
          </w:p>
        </w:tc>
      </w:tr>
      <w:tr w:rsidR="0089213A" w:rsidRPr="00EA54FB"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Obsługiwane systemy operacyjne</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DE4048" w:rsidP="0089213A">
            <w:pPr>
              <w:spacing w:after="272"/>
              <w:rPr>
                <w:color w:val="212121"/>
                <w:lang w:val="en-US"/>
              </w:rPr>
            </w:pPr>
            <w:r>
              <w:rPr>
                <w:color w:val="212121"/>
                <w:lang w:val="en-US"/>
              </w:rPr>
              <w:t>Windows 10,</w:t>
            </w:r>
            <w:r w:rsidR="0089213A" w:rsidRPr="0089213A">
              <w:rPr>
                <w:color w:val="212121"/>
                <w:lang w:val="en-US"/>
              </w:rPr>
              <w:t>Windows 8.1, Windows 8.1 x64, Windows 8, Windows 8 x64, Windows 7, Windows 7 x64, Windows Vista, Windows Vista x64, Windows Server 2012 R2, Windows Server 2012, Windows Server 2008 R2, Windows Server 2008, Windows Server 2008 x64, Windows Server 2003, Windows Server 2003 x64, Mac OS X 10.6, OS X 10.7, OS X 10.8, OS X 10.9, OS X 10.10, Linux</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Pamięć (</w:t>
            </w:r>
            <w:proofErr w:type="spellStart"/>
            <w:r w:rsidRPr="0089213A">
              <w:rPr>
                <w:b/>
                <w:bCs/>
                <w:color w:val="212121"/>
              </w:rPr>
              <w:t>Std</w:t>
            </w:r>
            <w:proofErr w:type="spellEnd"/>
            <w:r w:rsidRPr="0089213A">
              <w:rPr>
                <w:b/>
                <w:bCs/>
                <w:color w:val="212121"/>
              </w:rPr>
              <w:t>./Maks.)</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1,2GB/1,2GB</w:t>
            </w:r>
            <w:r w:rsidR="00895A57">
              <w:rPr>
                <w:color w:val="212121"/>
              </w:rPr>
              <w:t xml:space="preserve"> lub większa</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Dysk twardy</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250 GB</w:t>
            </w:r>
            <w:r w:rsidR="00895A57">
              <w:rPr>
                <w:color w:val="212121"/>
              </w:rPr>
              <w:t xml:space="preserve"> lub większy</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Format papieru</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A3, A4, A5, A6, B4, B5, B6, </w:t>
            </w:r>
            <w:proofErr w:type="spellStart"/>
            <w:r w:rsidRPr="0089213A">
              <w:rPr>
                <w:color w:val="212121"/>
              </w:rPr>
              <w:t>Letter</w:t>
            </w:r>
            <w:proofErr w:type="spellEnd"/>
            <w:r w:rsidRPr="0089213A">
              <w:rPr>
                <w:color w:val="212121"/>
              </w:rPr>
              <w:t xml:space="preserve">, Legal 13, Legal 13.5, Legal 14, </w:t>
            </w:r>
            <w:proofErr w:type="spellStart"/>
            <w:r w:rsidRPr="0089213A">
              <w:rPr>
                <w:color w:val="212121"/>
              </w:rPr>
              <w:t>Executive</w:t>
            </w:r>
            <w:proofErr w:type="spellEnd"/>
            <w:r w:rsidRPr="0089213A">
              <w:rPr>
                <w:color w:val="212121"/>
              </w:rPr>
              <w:t xml:space="preserve">, </w:t>
            </w:r>
            <w:proofErr w:type="spellStart"/>
            <w:r w:rsidRPr="0089213A">
              <w:rPr>
                <w:color w:val="212121"/>
              </w:rPr>
              <w:t>Tabloid</w:t>
            </w:r>
            <w:proofErr w:type="spellEnd"/>
            <w:r w:rsidRPr="0089213A">
              <w:rPr>
                <w:color w:val="212121"/>
              </w:rPr>
              <w:t xml:space="preserve"> (11" x 17"), </w:t>
            </w:r>
            <w:proofErr w:type="spellStart"/>
            <w:r w:rsidRPr="0089213A">
              <w:rPr>
                <w:color w:val="212121"/>
              </w:rPr>
              <w:t>Statement</w:t>
            </w:r>
            <w:proofErr w:type="spellEnd"/>
            <w:r w:rsidRPr="0089213A">
              <w:rPr>
                <w:color w:val="212121"/>
              </w:rPr>
              <w:t>, Folio, 8K, 16K, koperty, pocztówka, pocztówka zwrotna, rozmiar niestandardowy: szerokość 64-297 mm × długość 90-1321 mm</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Gramatura papieru</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AC5F97">
            <w:pPr>
              <w:spacing w:after="272"/>
              <w:rPr>
                <w:color w:val="212121"/>
              </w:rPr>
            </w:pPr>
            <w:r w:rsidRPr="0089213A">
              <w:rPr>
                <w:color w:val="212121"/>
              </w:rPr>
              <w:t xml:space="preserve"> 64-220 g/m2</w:t>
            </w:r>
          </w:p>
        </w:tc>
      </w:tr>
    </w:tbl>
    <w:p w:rsidR="0089213A" w:rsidRPr="0089213A" w:rsidRDefault="002943BD" w:rsidP="0089213A">
      <w:pPr>
        <w:shd w:val="clear" w:color="auto" w:fill="FFFFFF"/>
        <w:spacing w:after="68"/>
        <w:rPr>
          <w:b/>
          <w:bCs/>
          <w:color w:val="212121"/>
        </w:rPr>
      </w:pPr>
      <w:r>
        <w:rPr>
          <w:b/>
          <w:bCs/>
          <w:color w:val="212121"/>
        </w:rPr>
        <w:t xml:space="preserve"> Parametry </w:t>
      </w:r>
      <w:r w:rsidR="0089213A" w:rsidRPr="0089213A">
        <w:rPr>
          <w:b/>
          <w:bCs/>
          <w:color w:val="212121"/>
        </w:rPr>
        <w:t>Skanowani</w:t>
      </w:r>
      <w:r>
        <w:rPr>
          <w:b/>
          <w:bCs/>
          <w:color w:val="212121"/>
        </w:rPr>
        <w:t>a</w:t>
      </w:r>
    </w:p>
    <w:p w:rsidR="0089213A" w:rsidRPr="0089213A" w:rsidRDefault="0089213A" w:rsidP="0089213A">
      <w:pPr>
        <w:shd w:val="clear" w:color="auto" w:fill="FFFFFF"/>
        <w:spacing w:after="136"/>
        <w:ind w:left="360"/>
        <w:rPr>
          <w:color w:val="212121"/>
        </w:rPr>
      </w:pPr>
    </w:p>
    <w:tbl>
      <w:tblPr>
        <w:tblW w:w="9102" w:type="dxa"/>
        <w:shd w:val="clear" w:color="auto" w:fill="FFFFFF"/>
        <w:tblCellMar>
          <w:top w:w="15" w:type="dxa"/>
          <w:left w:w="15" w:type="dxa"/>
          <w:bottom w:w="15" w:type="dxa"/>
          <w:right w:w="15" w:type="dxa"/>
        </w:tblCellMar>
        <w:tblLook w:val="04A0"/>
      </w:tblPr>
      <w:tblGrid>
        <w:gridCol w:w="2731"/>
        <w:gridCol w:w="6371"/>
      </w:tblGrid>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Rozdzielczość skanowania</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Maks. 600 × 600 </w:t>
            </w:r>
            <w:proofErr w:type="spellStart"/>
            <w:r w:rsidRPr="0089213A">
              <w:rPr>
                <w:color w:val="212121"/>
              </w:rPr>
              <w:t>dpi</w:t>
            </w:r>
            <w:proofErr w:type="spellEnd"/>
          </w:p>
        </w:tc>
      </w:tr>
      <w:tr w:rsidR="0089213A" w:rsidRPr="00EA54FB"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Interfejsy</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lang w:val="en-US"/>
              </w:rPr>
            </w:pPr>
            <w:r w:rsidRPr="0089213A">
              <w:rPr>
                <w:color w:val="212121"/>
                <w:lang w:val="en-US"/>
              </w:rPr>
              <w:t>1000BASE-T/100BASE-TX/10BASE-T, USB 2.0 (High Speed), Host USB</w:t>
            </w:r>
            <w:r w:rsidR="00895A57">
              <w:rPr>
                <w:color w:val="212121"/>
                <w:lang w:val="en-US"/>
              </w:rPr>
              <w:t xml:space="preserve"> 2.0 (High Speed), </w:t>
            </w:r>
            <w:r w:rsidRPr="0089213A">
              <w:rPr>
                <w:color w:val="212121"/>
                <w:lang w:val="en-US"/>
              </w:rPr>
              <w:t xml:space="preserve"> </w:t>
            </w:r>
            <w:proofErr w:type="spellStart"/>
            <w:r w:rsidRPr="0089213A">
              <w:rPr>
                <w:color w:val="212121"/>
                <w:lang w:val="en-US"/>
              </w:rPr>
              <w:t>bezprzewodowa</w:t>
            </w:r>
            <w:proofErr w:type="spellEnd"/>
            <w:r w:rsidRPr="0089213A">
              <w:rPr>
                <w:color w:val="212121"/>
                <w:lang w:val="en-US"/>
              </w:rPr>
              <w:t xml:space="preserve"> </w:t>
            </w:r>
            <w:proofErr w:type="spellStart"/>
            <w:r w:rsidRPr="0089213A">
              <w:rPr>
                <w:color w:val="212121"/>
                <w:lang w:val="en-US"/>
              </w:rPr>
              <w:t>sieć</w:t>
            </w:r>
            <w:proofErr w:type="spellEnd"/>
            <w:r w:rsidRPr="0089213A">
              <w:rPr>
                <w:color w:val="212121"/>
                <w:lang w:val="en-US"/>
              </w:rPr>
              <w:t xml:space="preserve"> LAN (IEEE802.11a/b/g/n)</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Obsługiwany protokół</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SMB, FTP(S), TWAIN, WIA2.0</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Format wyjściowy</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Bezpieczny plik PDF, skompresowany plik PDF, JPEG, TIFF, XPS</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Sterownik *1</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TWAIN, WIA2.0 (Windows Vista lub nowszy), ICA (Mac OS X 10.6 lub nowszy)</w:t>
            </w:r>
          </w:p>
        </w:tc>
      </w:tr>
    </w:tbl>
    <w:p w:rsidR="0089213A" w:rsidRPr="0089213A" w:rsidRDefault="0089213A" w:rsidP="0089213A">
      <w:pPr>
        <w:shd w:val="clear" w:color="auto" w:fill="FFFFFF"/>
        <w:rPr>
          <w:color w:val="727272"/>
        </w:rPr>
      </w:pPr>
      <w:r w:rsidRPr="0089213A">
        <w:rPr>
          <w:color w:val="727272"/>
        </w:rPr>
        <w:t>Przypisy;</w:t>
      </w:r>
    </w:p>
    <w:p w:rsidR="0089213A" w:rsidRPr="0089213A" w:rsidRDefault="0089213A" w:rsidP="0089213A">
      <w:pPr>
        <w:shd w:val="clear" w:color="auto" w:fill="FFFFFF"/>
        <w:rPr>
          <w:color w:val="727272"/>
        </w:rPr>
      </w:pPr>
      <w:r w:rsidRPr="0089213A">
        <w:rPr>
          <w:color w:val="727272"/>
        </w:rPr>
        <w:t>*1 TWAIN (tylko Windows)</w:t>
      </w:r>
    </w:p>
    <w:p w:rsidR="00895A57" w:rsidRDefault="00895A57" w:rsidP="0089213A">
      <w:pPr>
        <w:shd w:val="clear" w:color="auto" w:fill="FFFFFF"/>
        <w:spacing w:after="68"/>
        <w:rPr>
          <w:b/>
          <w:bCs/>
          <w:color w:val="212121"/>
        </w:rPr>
      </w:pPr>
    </w:p>
    <w:p w:rsidR="00895A57" w:rsidRDefault="00895A57" w:rsidP="0089213A">
      <w:pPr>
        <w:shd w:val="clear" w:color="auto" w:fill="FFFFFF"/>
        <w:spacing w:after="68"/>
        <w:rPr>
          <w:b/>
          <w:bCs/>
          <w:color w:val="212121"/>
        </w:rPr>
      </w:pPr>
    </w:p>
    <w:p w:rsidR="00895A57" w:rsidRDefault="00895A57" w:rsidP="0089213A">
      <w:pPr>
        <w:shd w:val="clear" w:color="auto" w:fill="FFFFFF"/>
        <w:spacing w:after="68"/>
        <w:rPr>
          <w:b/>
          <w:bCs/>
          <w:color w:val="212121"/>
        </w:rPr>
      </w:pPr>
    </w:p>
    <w:p w:rsidR="0089213A" w:rsidRPr="0089213A" w:rsidRDefault="0089213A" w:rsidP="0089213A">
      <w:pPr>
        <w:shd w:val="clear" w:color="auto" w:fill="FFFFFF"/>
        <w:spacing w:after="68"/>
        <w:rPr>
          <w:b/>
          <w:bCs/>
          <w:color w:val="212121"/>
        </w:rPr>
      </w:pPr>
      <w:r w:rsidRPr="0089213A">
        <w:rPr>
          <w:b/>
          <w:bCs/>
          <w:color w:val="212121"/>
        </w:rPr>
        <w:t>Faks</w:t>
      </w:r>
      <w:r w:rsidR="002943BD">
        <w:rPr>
          <w:b/>
          <w:bCs/>
          <w:color w:val="212121"/>
        </w:rPr>
        <w:t>: parametry</w:t>
      </w:r>
    </w:p>
    <w:tbl>
      <w:tblPr>
        <w:tblW w:w="9102" w:type="dxa"/>
        <w:shd w:val="clear" w:color="auto" w:fill="FFFFFF"/>
        <w:tblCellMar>
          <w:top w:w="15" w:type="dxa"/>
          <w:left w:w="15" w:type="dxa"/>
          <w:bottom w:w="15" w:type="dxa"/>
          <w:right w:w="15" w:type="dxa"/>
        </w:tblCellMar>
        <w:tblLook w:val="04A0"/>
      </w:tblPr>
      <w:tblGrid>
        <w:gridCol w:w="2731"/>
        <w:gridCol w:w="6371"/>
      </w:tblGrid>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Obsługiwane linie</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PSTN, PBX</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Interfejs</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RJ-11 x 2 (liniowe, telefoniczne)</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Rozdzielczość transmisji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Tryb normalny: 8 punktów/mm × 3,85 linii/mm</w:t>
            </w:r>
            <w:r w:rsidRPr="0089213A">
              <w:rPr>
                <w:color w:val="212121"/>
              </w:rPr>
              <w:br/>
              <w:t>Jakość dobra/fotograficzna: 8 punktów/mm × 7,7 linii/mm</w:t>
            </w:r>
            <w:r w:rsidRPr="0089213A">
              <w:rPr>
                <w:color w:val="212121"/>
              </w:rPr>
              <w:br/>
              <w:t>Jakość bardzo dobra 16 punktów/mm × 15,4 linii/mm</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Szybkość komunikacji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 xml:space="preserve">Super G3: 33,6 </w:t>
            </w:r>
            <w:proofErr w:type="spellStart"/>
            <w:r w:rsidRPr="0089213A">
              <w:rPr>
                <w:color w:val="212121"/>
              </w:rPr>
              <w:t>kb</w:t>
            </w:r>
            <w:proofErr w:type="spellEnd"/>
            <w:r w:rsidRPr="0089213A">
              <w:rPr>
                <w:color w:val="212121"/>
              </w:rPr>
              <w:t>/s</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Metoda kodowania</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MH, MR, MMR, JBIG</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Tryb komunikacji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ITU-TG3, Super G3</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Oryginalny rozmiar transmisji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Maks. A3, długość 420 mm</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Format papieru</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Maks. A3, min. A5</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Czas transmisji</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Ok. 2 s/stronę</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Pamięć</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Maks. 8192 stron (256MB)</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Typ</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Odwrócony automatyczny podajnik dokumentów (RADF)</w:t>
            </w:r>
          </w:p>
        </w:tc>
      </w:tr>
      <w:tr w:rsidR="0089213A" w:rsidRPr="00EA54FB"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Format oryginalny</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lang w:val="en-US"/>
              </w:rPr>
            </w:pPr>
            <w:r w:rsidRPr="0089213A">
              <w:rPr>
                <w:color w:val="212121"/>
                <w:lang w:val="en-US"/>
              </w:rPr>
              <w:t xml:space="preserve">A3, A4, A5, A6, B4, B5, Letter, Legal 13, Legal 13.5, Legal 14, Executive, Tabloid (11" x 17"), Statement, Folio, </w:t>
            </w:r>
            <w:proofErr w:type="spellStart"/>
            <w:r w:rsidRPr="0089213A">
              <w:rPr>
                <w:color w:val="212121"/>
                <w:lang w:val="en-US"/>
              </w:rPr>
              <w:t>rozmiar</w:t>
            </w:r>
            <w:proofErr w:type="spellEnd"/>
            <w:r w:rsidRPr="0089213A">
              <w:rPr>
                <w:color w:val="212121"/>
                <w:lang w:val="en-US"/>
              </w:rPr>
              <w:t xml:space="preserve"> </w:t>
            </w:r>
            <w:proofErr w:type="spellStart"/>
            <w:r w:rsidRPr="0089213A">
              <w:rPr>
                <w:color w:val="212121"/>
                <w:lang w:val="en-US"/>
              </w:rPr>
              <w:t>niestandardowy</w:t>
            </w:r>
            <w:proofErr w:type="spellEnd"/>
            <w:r w:rsidRPr="0089213A">
              <w:rPr>
                <w:color w:val="212121"/>
                <w:lang w:val="en-US"/>
              </w:rPr>
              <w:t xml:space="preserve">: </w:t>
            </w:r>
            <w:r w:rsidR="00DE4048" w:rsidRPr="00DE4048">
              <w:rPr>
                <w:color w:val="212121"/>
                <w:lang w:val="en-US"/>
              </w:rPr>
              <w:t xml:space="preserve"> </w:t>
            </w:r>
            <w:proofErr w:type="spellStart"/>
            <w:r w:rsidRPr="0089213A">
              <w:rPr>
                <w:color w:val="212121"/>
                <w:lang w:val="en-US"/>
              </w:rPr>
              <w:t>szerokość</w:t>
            </w:r>
            <w:proofErr w:type="spellEnd"/>
            <w:r w:rsidRPr="0089213A">
              <w:rPr>
                <w:color w:val="212121"/>
                <w:lang w:val="en-US"/>
              </w:rPr>
              <w:t xml:space="preserve"> 105-297 mm × </w:t>
            </w:r>
            <w:proofErr w:type="spellStart"/>
            <w:r w:rsidRPr="0089213A">
              <w:rPr>
                <w:color w:val="212121"/>
                <w:lang w:val="en-US"/>
              </w:rPr>
              <w:t>długość</w:t>
            </w:r>
            <w:proofErr w:type="spellEnd"/>
            <w:r w:rsidRPr="0089213A">
              <w:rPr>
                <w:color w:val="212121"/>
                <w:lang w:val="en-US"/>
              </w:rPr>
              <w:t xml:space="preserve"> 148-431 mm</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Oryginalna waga</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60-120 g/m2</w:t>
            </w:r>
          </w:p>
        </w:tc>
      </w:tr>
      <w:tr w:rsidR="0089213A" w:rsidRPr="0089213A" w:rsidTr="00502035">
        <w:tc>
          <w:tcPr>
            <w:tcW w:w="0" w:type="auto"/>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b/>
                <w:bCs/>
                <w:color w:val="212121"/>
              </w:rPr>
            </w:pPr>
            <w:r w:rsidRPr="0089213A">
              <w:rPr>
                <w:b/>
                <w:bCs/>
                <w:color w:val="212121"/>
              </w:rPr>
              <w:t>Pojemność</w:t>
            </w:r>
          </w:p>
        </w:tc>
        <w:tc>
          <w:tcPr>
            <w:tcW w:w="6371" w:type="dxa"/>
            <w:tcBorders>
              <w:top w:val="single" w:sz="4" w:space="0" w:color="auto"/>
              <w:left w:val="single" w:sz="4" w:space="0" w:color="auto"/>
              <w:bottom w:val="single" w:sz="4" w:space="0" w:color="auto"/>
              <w:right w:val="single" w:sz="4" w:space="0" w:color="auto"/>
            </w:tcBorders>
            <w:shd w:val="clear" w:color="auto" w:fill="FFFFFF"/>
            <w:tcMar>
              <w:top w:w="109" w:type="dxa"/>
              <w:left w:w="109" w:type="dxa"/>
              <w:bottom w:w="109" w:type="dxa"/>
              <w:right w:w="109" w:type="dxa"/>
            </w:tcMar>
            <w:hideMark/>
          </w:tcPr>
          <w:p w:rsidR="0089213A" w:rsidRPr="0089213A" w:rsidRDefault="0089213A" w:rsidP="0089213A">
            <w:pPr>
              <w:spacing w:after="272"/>
              <w:rPr>
                <w:color w:val="212121"/>
              </w:rPr>
            </w:pPr>
            <w:r w:rsidRPr="0089213A">
              <w:rPr>
                <w:color w:val="212121"/>
              </w:rPr>
              <w:t>maks. 100 arkuszy</w:t>
            </w:r>
          </w:p>
        </w:tc>
      </w:tr>
    </w:tbl>
    <w:p w:rsidR="002319E6" w:rsidRDefault="002319E6" w:rsidP="002319E6">
      <w:pPr>
        <w:spacing w:after="200" w:line="276" w:lineRule="auto"/>
        <w:rPr>
          <w:b/>
          <w:bCs/>
          <w:color w:val="000000"/>
          <w:sz w:val="35"/>
          <w:szCs w:val="35"/>
        </w:rPr>
      </w:pPr>
    </w:p>
    <w:p w:rsidR="002943BD" w:rsidRDefault="002943BD" w:rsidP="002319E6">
      <w:pPr>
        <w:spacing w:after="200" w:line="276" w:lineRule="auto"/>
        <w:rPr>
          <w:b/>
          <w:bCs/>
          <w:color w:val="000000"/>
        </w:rPr>
      </w:pPr>
    </w:p>
    <w:p w:rsidR="002943BD" w:rsidRDefault="002943BD" w:rsidP="002319E6">
      <w:pPr>
        <w:spacing w:after="200" w:line="276" w:lineRule="auto"/>
        <w:rPr>
          <w:b/>
          <w:bCs/>
          <w:color w:val="000000"/>
        </w:rPr>
      </w:pPr>
    </w:p>
    <w:p w:rsidR="002319E6" w:rsidRPr="00DE4048" w:rsidRDefault="002A43E1" w:rsidP="002319E6">
      <w:pPr>
        <w:spacing w:after="200" w:line="276" w:lineRule="auto"/>
        <w:rPr>
          <w:color w:val="222A35" w:themeColor="text2" w:themeShade="80"/>
        </w:rPr>
      </w:pPr>
      <w:r w:rsidRPr="00895A57">
        <w:rPr>
          <w:b/>
          <w:bCs/>
          <w:color w:val="000000"/>
        </w:rPr>
        <w:t>B)</w:t>
      </w:r>
      <w:r>
        <w:rPr>
          <w:b/>
          <w:bCs/>
          <w:color w:val="000000"/>
          <w:sz w:val="35"/>
          <w:szCs w:val="35"/>
        </w:rPr>
        <w:t xml:space="preserve"> </w:t>
      </w:r>
      <w:r w:rsidR="002319E6">
        <w:rPr>
          <w:color w:val="222A35" w:themeColor="text2" w:themeShade="80"/>
        </w:rPr>
        <w:t>Zakup nowych  urządzeń</w:t>
      </w:r>
      <w:r w:rsidR="002319E6" w:rsidRPr="00DE4048">
        <w:rPr>
          <w:color w:val="222A35" w:themeColor="text2" w:themeShade="80"/>
        </w:rPr>
        <w:t xml:space="preserve"> wielofunkcyjn</w:t>
      </w:r>
      <w:r w:rsidR="002319E6">
        <w:rPr>
          <w:color w:val="222A35" w:themeColor="text2" w:themeShade="80"/>
        </w:rPr>
        <w:t xml:space="preserve">ych </w:t>
      </w:r>
      <w:r w:rsidR="002319E6" w:rsidRPr="00DE4048">
        <w:rPr>
          <w:color w:val="222A35" w:themeColor="text2" w:themeShade="80"/>
        </w:rPr>
        <w:t xml:space="preserve"> </w:t>
      </w:r>
      <w:r w:rsidR="002319E6" w:rsidRPr="00DE4048">
        <w:rPr>
          <w:color w:val="222222"/>
          <w:shd w:val="clear" w:color="auto" w:fill="FFFFFF"/>
        </w:rPr>
        <w:t>- kolorowe urządzenie</w:t>
      </w:r>
      <w:r w:rsidR="002319E6">
        <w:rPr>
          <w:color w:val="222222"/>
          <w:shd w:val="clear" w:color="auto" w:fill="FFFFFF"/>
        </w:rPr>
        <w:t xml:space="preserve"> laserowe</w:t>
      </w:r>
      <w:r w:rsidR="002319E6" w:rsidRPr="00DE4048">
        <w:rPr>
          <w:color w:val="222222"/>
          <w:shd w:val="clear" w:color="auto" w:fill="FFFFFF"/>
        </w:rPr>
        <w:t xml:space="preserve"> wielofunkcyjne </w:t>
      </w:r>
      <w:r w:rsidR="002319E6">
        <w:rPr>
          <w:color w:val="222222"/>
          <w:shd w:val="clear" w:color="auto" w:fill="FFFFFF"/>
        </w:rPr>
        <w:t xml:space="preserve"> drukowanie -kopiowanie do formatu A4</w:t>
      </w:r>
      <w:r w:rsidR="002319E6" w:rsidRPr="00DE4048">
        <w:rPr>
          <w:color w:val="222222"/>
          <w:shd w:val="clear" w:color="auto" w:fill="FFFFFF"/>
        </w:rPr>
        <w:t>.</w:t>
      </w:r>
      <w:r w:rsidR="002319E6" w:rsidRPr="00DE4048">
        <w:rPr>
          <w:color w:val="222A35" w:themeColor="text2" w:themeShade="80"/>
        </w:rPr>
        <w:t>-</w:t>
      </w:r>
      <w:r w:rsidR="002319E6">
        <w:rPr>
          <w:color w:val="222A35" w:themeColor="text2" w:themeShade="80"/>
        </w:rPr>
        <w:t>ilość</w:t>
      </w:r>
      <w:r w:rsidR="002319E6" w:rsidRPr="00DE4048">
        <w:rPr>
          <w:color w:val="222A35" w:themeColor="text2" w:themeShade="80"/>
        </w:rPr>
        <w:t xml:space="preserve"> - </w:t>
      </w:r>
      <w:proofErr w:type="spellStart"/>
      <w:r w:rsidR="002319E6" w:rsidRPr="00DE4048">
        <w:rPr>
          <w:color w:val="222A35" w:themeColor="text2" w:themeShade="80"/>
        </w:rPr>
        <w:t>szt</w:t>
      </w:r>
      <w:proofErr w:type="spellEnd"/>
      <w:r w:rsidR="002319E6" w:rsidRPr="00DE4048">
        <w:rPr>
          <w:color w:val="222A35" w:themeColor="text2" w:themeShade="80"/>
        </w:rPr>
        <w:t xml:space="preserve"> </w:t>
      </w:r>
      <w:r w:rsidR="002319E6">
        <w:rPr>
          <w:color w:val="222A35" w:themeColor="text2" w:themeShade="80"/>
        </w:rPr>
        <w:t xml:space="preserve"> </w:t>
      </w:r>
      <w:r w:rsidR="00274092">
        <w:rPr>
          <w:color w:val="222A35" w:themeColor="text2" w:themeShade="80"/>
        </w:rPr>
        <w:t>2</w:t>
      </w:r>
    </w:p>
    <w:p w:rsidR="002A43E1" w:rsidRPr="002319E6" w:rsidRDefault="002319E6" w:rsidP="002A43E1">
      <w:pPr>
        <w:pStyle w:val="Nagwek2"/>
        <w:shd w:val="clear" w:color="auto" w:fill="FFFFFF"/>
        <w:spacing w:before="109" w:after="326" w:line="435" w:lineRule="atLeast"/>
        <w:rPr>
          <w:rFonts w:ascii="Times New Roman" w:hAnsi="Times New Roman" w:cs="Times New Roman"/>
          <w:b w:val="0"/>
          <w:bCs w:val="0"/>
          <w:color w:val="000000"/>
          <w:sz w:val="20"/>
          <w:szCs w:val="20"/>
        </w:rPr>
      </w:pPr>
      <w:r w:rsidRPr="002319E6">
        <w:rPr>
          <w:rFonts w:ascii="Times New Roman" w:hAnsi="Times New Roman" w:cs="Times New Roman"/>
          <w:b w:val="0"/>
          <w:bCs w:val="0"/>
          <w:color w:val="000000"/>
          <w:sz w:val="20"/>
          <w:szCs w:val="20"/>
        </w:rPr>
        <w:t>s</w:t>
      </w:r>
      <w:r w:rsidR="002A43E1" w:rsidRPr="002319E6">
        <w:rPr>
          <w:rFonts w:ascii="Times New Roman" w:hAnsi="Times New Roman" w:cs="Times New Roman"/>
          <w:b w:val="0"/>
          <w:bCs w:val="0"/>
          <w:color w:val="000000"/>
          <w:sz w:val="20"/>
          <w:szCs w:val="20"/>
        </w:rPr>
        <w:t>pecyfikacja</w:t>
      </w:r>
      <w:r w:rsidR="00B5365B">
        <w:rPr>
          <w:rFonts w:ascii="Times New Roman" w:hAnsi="Times New Roman" w:cs="Times New Roman"/>
          <w:b w:val="0"/>
          <w:bCs w:val="0"/>
          <w:color w:val="000000"/>
          <w:sz w:val="20"/>
          <w:szCs w:val="20"/>
        </w:rPr>
        <w:t xml:space="preserve"> techniczna </w:t>
      </w:r>
      <w:r w:rsidRPr="002319E6">
        <w:rPr>
          <w:rFonts w:ascii="Times New Roman" w:hAnsi="Times New Roman" w:cs="Times New Roman"/>
          <w:b w:val="0"/>
          <w:bCs w:val="0"/>
          <w:color w:val="000000"/>
          <w:sz w:val="20"/>
          <w:szCs w:val="20"/>
        </w:rPr>
        <w:t>-minimalne wymagania</w:t>
      </w:r>
      <w:r w:rsidR="002943BD">
        <w:rPr>
          <w:rFonts w:ascii="Times New Roman" w:hAnsi="Times New Roman" w:cs="Times New Roman"/>
          <w:b w:val="0"/>
          <w:bCs w:val="0"/>
          <w:color w:val="000000"/>
          <w:sz w:val="20"/>
          <w:szCs w:val="20"/>
        </w:rPr>
        <w:t xml:space="preserve"> jakie powinno</w:t>
      </w:r>
      <w:r w:rsidR="00895A57">
        <w:rPr>
          <w:rFonts w:ascii="Times New Roman" w:hAnsi="Times New Roman" w:cs="Times New Roman"/>
          <w:b w:val="0"/>
          <w:bCs w:val="0"/>
          <w:color w:val="000000"/>
          <w:sz w:val="20"/>
          <w:szCs w:val="20"/>
        </w:rPr>
        <w:t xml:space="preserve"> spełnić </w:t>
      </w:r>
      <w:r w:rsidR="00604A88">
        <w:rPr>
          <w:rFonts w:ascii="Times New Roman" w:hAnsi="Times New Roman" w:cs="Times New Roman"/>
          <w:b w:val="0"/>
          <w:bCs w:val="0"/>
          <w:color w:val="000000"/>
          <w:sz w:val="20"/>
          <w:szCs w:val="20"/>
        </w:rPr>
        <w:t>urządzenie:</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b/>
          <w:bCs/>
          <w:color w:val="1A1A1A"/>
        </w:rPr>
        <w:t>Technologia druku</w:t>
      </w:r>
      <w:r w:rsidR="00755C6D">
        <w:rPr>
          <w:b/>
          <w:bCs/>
          <w:color w:val="1A1A1A"/>
        </w:rPr>
        <w:t>:</w:t>
      </w:r>
      <w:r w:rsidR="00274092">
        <w:rPr>
          <w:b/>
          <w:bCs/>
          <w:color w:val="1A1A1A"/>
        </w:rPr>
        <w:t xml:space="preserve"> </w:t>
      </w:r>
      <w:r w:rsidRPr="002319E6">
        <w:rPr>
          <w:color w:val="1A1A1A"/>
        </w:rPr>
        <w:t>Laserowa, kolorowa</w:t>
      </w:r>
      <w:r w:rsidR="00755C6D">
        <w:rPr>
          <w:color w:val="1A1A1A"/>
        </w:rPr>
        <w:t xml:space="preserve"> </w:t>
      </w:r>
      <w:r w:rsidRPr="002319E6">
        <w:rPr>
          <w:color w:val="1A1A1A"/>
        </w:rPr>
        <w:t>A4</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b/>
          <w:bCs/>
          <w:color w:val="1A1A1A"/>
        </w:rPr>
      </w:pPr>
      <w:r w:rsidRPr="002319E6">
        <w:rPr>
          <w:b/>
          <w:bCs/>
          <w:color w:val="1A1A1A"/>
        </w:rPr>
        <w:t>Podajnik papieru</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color w:val="1A1A1A"/>
        </w:rPr>
        <w:t>250 arkuszy</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b/>
          <w:bCs/>
          <w:color w:val="1A1A1A"/>
        </w:rPr>
      </w:pPr>
      <w:r w:rsidRPr="002319E6">
        <w:rPr>
          <w:b/>
          <w:bCs/>
          <w:color w:val="1A1A1A"/>
        </w:rPr>
        <w:t>Rodzaje podajników papieru</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color w:val="1A1A1A"/>
        </w:rPr>
        <w:t>Kasetowy</w:t>
      </w:r>
      <w:r w:rsidR="00755C6D">
        <w:rPr>
          <w:color w:val="1A1A1A"/>
        </w:rPr>
        <w:t xml:space="preserve"> na </w:t>
      </w:r>
      <w:r w:rsidRPr="002319E6">
        <w:rPr>
          <w:color w:val="1A1A1A"/>
        </w:rPr>
        <w:t>150 arkuszy</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b/>
          <w:bCs/>
          <w:color w:val="1A1A1A"/>
        </w:rPr>
        <w:t>Szybkość druku w kolorze</w:t>
      </w:r>
      <w:r w:rsidR="00755C6D">
        <w:rPr>
          <w:b/>
          <w:bCs/>
          <w:color w:val="1A1A1A"/>
        </w:rPr>
        <w:t xml:space="preserve">: </w:t>
      </w:r>
      <w:r w:rsidRPr="002319E6">
        <w:rPr>
          <w:color w:val="1A1A1A"/>
        </w:rPr>
        <w:t>do 31 str./min</w:t>
      </w:r>
      <w:r w:rsidR="00755C6D">
        <w:rPr>
          <w:color w:val="1A1A1A"/>
        </w:rPr>
        <w:t xml:space="preserve">, </w:t>
      </w:r>
      <w:r w:rsidRPr="002319E6">
        <w:rPr>
          <w:b/>
          <w:bCs/>
          <w:color w:val="1A1A1A"/>
        </w:rPr>
        <w:t>Szybkość druku w mono</w:t>
      </w:r>
      <w:r w:rsidR="00755C6D">
        <w:rPr>
          <w:b/>
          <w:bCs/>
          <w:color w:val="1A1A1A"/>
        </w:rPr>
        <w:t xml:space="preserve">: </w:t>
      </w:r>
      <w:r w:rsidRPr="002319E6">
        <w:rPr>
          <w:color w:val="1A1A1A"/>
        </w:rPr>
        <w:t>do 31 str./min</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b/>
          <w:bCs/>
          <w:color w:val="1A1A1A"/>
        </w:rPr>
        <w:t>Maksymalna rozdzielczość druku</w:t>
      </w:r>
      <w:r w:rsidR="00755C6D">
        <w:rPr>
          <w:b/>
          <w:bCs/>
          <w:color w:val="1A1A1A"/>
        </w:rPr>
        <w:t>:</w:t>
      </w:r>
      <w:r w:rsidRPr="002319E6">
        <w:rPr>
          <w:color w:val="1A1A1A"/>
        </w:rPr>
        <w:t xml:space="preserve">2400 x 600 </w:t>
      </w:r>
      <w:proofErr w:type="spellStart"/>
      <w:r w:rsidRPr="002319E6">
        <w:rPr>
          <w:color w:val="1A1A1A"/>
        </w:rPr>
        <w:t>dpi</w:t>
      </w:r>
      <w:proofErr w:type="spellEnd"/>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b/>
          <w:bCs/>
          <w:color w:val="1A1A1A"/>
        </w:rPr>
        <w:t>Maksymalna rozdzielczość kopiowania</w:t>
      </w:r>
      <w:r w:rsidR="00755C6D">
        <w:rPr>
          <w:b/>
          <w:bCs/>
          <w:color w:val="1A1A1A"/>
        </w:rPr>
        <w:t>:</w:t>
      </w:r>
      <w:r w:rsidRPr="002319E6">
        <w:rPr>
          <w:color w:val="1A1A1A"/>
        </w:rPr>
        <w:t xml:space="preserve">1200 x 600 </w:t>
      </w:r>
      <w:proofErr w:type="spellStart"/>
      <w:r w:rsidRPr="002319E6">
        <w:rPr>
          <w:color w:val="1A1A1A"/>
        </w:rPr>
        <w:t>dpi</w:t>
      </w:r>
      <w:proofErr w:type="spellEnd"/>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b/>
          <w:bCs/>
          <w:color w:val="1A1A1A"/>
        </w:rPr>
      </w:pPr>
      <w:r w:rsidRPr="002319E6">
        <w:rPr>
          <w:b/>
          <w:bCs/>
          <w:color w:val="1A1A1A"/>
        </w:rPr>
        <w:t>Szybkość kopiowania</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color w:val="1A1A1A"/>
        </w:rPr>
        <w:t>do 3,5 str./min</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b/>
          <w:bCs/>
          <w:color w:val="1A1A1A"/>
        </w:rPr>
      </w:pPr>
      <w:r w:rsidRPr="002319E6">
        <w:rPr>
          <w:b/>
          <w:bCs/>
          <w:color w:val="1A1A1A"/>
        </w:rPr>
        <w:t>Rozdzielczość skanowania</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color w:val="1A1A1A"/>
        </w:rPr>
        <w:t xml:space="preserve">2400 x 1200 </w:t>
      </w:r>
      <w:proofErr w:type="spellStart"/>
      <w:r w:rsidRPr="002319E6">
        <w:rPr>
          <w:color w:val="1A1A1A"/>
        </w:rPr>
        <w:t>dpi</w:t>
      </w:r>
      <w:proofErr w:type="spellEnd"/>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b/>
          <w:bCs/>
          <w:color w:val="1A1A1A"/>
        </w:rPr>
        <w:t>Podajnik dokumentów skanera</w:t>
      </w:r>
      <w:r w:rsidR="00274092">
        <w:rPr>
          <w:b/>
          <w:bCs/>
          <w:color w:val="1A1A1A"/>
        </w:rPr>
        <w:t xml:space="preserve"> </w:t>
      </w:r>
      <w:r w:rsidRPr="002319E6">
        <w:rPr>
          <w:color w:val="1A1A1A"/>
        </w:rPr>
        <w:t xml:space="preserve"> z dupleksem (DADF)</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b/>
          <w:bCs/>
          <w:color w:val="1A1A1A"/>
        </w:rPr>
        <w:t>Miesięczne obciążenie</w:t>
      </w:r>
      <w:r w:rsidR="00274092">
        <w:rPr>
          <w:b/>
          <w:bCs/>
          <w:color w:val="1A1A1A"/>
        </w:rPr>
        <w:t xml:space="preserve"> do </w:t>
      </w:r>
      <w:r w:rsidRPr="002319E6">
        <w:rPr>
          <w:color w:val="1A1A1A"/>
        </w:rPr>
        <w:t>3000 str./miesiąc</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b/>
          <w:bCs/>
          <w:color w:val="1A1A1A"/>
        </w:rPr>
        <w:t>Funkcja faksu</w:t>
      </w:r>
      <w:r w:rsidR="00274092">
        <w:rPr>
          <w:b/>
          <w:bCs/>
          <w:color w:val="1A1A1A"/>
        </w:rPr>
        <w:t xml:space="preserve">: </w:t>
      </w:r>
      <w:r w:rsidRPr="002319E6">
        <w:rPr>
          <w:color w:val="1A1A1A"/>
        </w:rPr>
        <w:t>Tak</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b/>
          <w:bCs/>
          <w:color w:val="1A1A1A"/>
        </w:rPr>
        <w:t>Druk dwustronny (dupleks)</w:t>
      </w:r>
      <w:r w:rsidR="00274092">
        <w:rPr>
          <w:b/>
          <w:bCs/>
          <w:color w:val="1A1A1A"/>
        </w:rPr>
        <w:t xml:space="preserve">: </w:t>
      </w:r>
      <w:r w:rsidRPr="002319E6">
        <w:rPr>
          <w:color w:val="1A1A1A"/>
        </w:rPr>
        <w:t>Automatyczny</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b/>
          <w:bCs/>
          <w:color w:val="1A1A1A"/>
        </w:rPr>
      </w:pPr>
      <w:proofErr w:type="spellStart"/>
      <w:r w:rsidRPr="002319E6">
        <w:rPr>
          <w:b/>
          <w:bCs/>
          <w:color w:val="1A1A1A"/>
        </w:rPr>
        <w:t>WiFi</w:t>
      </w:r>
      <w:proofErr w:type="spellEnd"/>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b/>
          <w:bCs/>
          <w:color w:val="1A1A1A"/>
        </w:rPr>
      </w:pPr>
      <w:r w:rsidRPr="002319E6">
        <w:rPr>
          <w:b/>
          <w:bCs/>
          <w:color w:val="1A1A1A"/>
        </w:rPr>
        <w:t>Interfejsy</w:t>
      </w:r>
    </w:p>
    <w:p w:rsidR="002A43E1" w:rsidRPr="00EA54FB"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lang w:val="en-US"/>
        </w:rPr>
      </w:pPr>
      <w:r w:rsidRPr="00EA54FB">
        <w:rPr>
          <w:color w:val="1A1A1A"/>
          <w:lang w:val="en-US"/>
        </w:rPr>
        <w:t>USB</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lang w:val="en-US"/>
        </w:rPr>
      </w:pPr>
      <w:r w:rsidRPr="002319E6">
        <w:rPr>
          <w:color w:val="1A1A1A"/>
          <w:lang w:val="en-US"/>
        </w:rPr>
        <w:t>Wi-Fi</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lang w:val="en-US"/>
        </w:rPr>
      </w:pPr>
      <w:r w:rsidRPr="002319E6">
        <w:rPr>
          <w:color w:val="1A1A1A"/>
          <w:lang w:val="en-US"/>
        </w:rPr>
        <w:t>LAN (Ethernet)</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9F9F9"/>
        <w:spacing w:line="272" w:lineRule="atLeast"/>
        <w:rPr>
          <w:color w:val="1A1A1A"/>
        </w:rPr>
      </w:pPr>
      <w:r w:rsidRPr="002319E6">
        <w:rPr>
          <w:b/>
          <w:bCs/>
          <w:color w:val="1A1A1A"/>
        </w:rPr>
        <w:t>Wyświetlacz</w:t>
      </w:r>
      <w:r w:rsidR="002943BD">
        <w:rPr>
          <w:b/>
          <w:bCs/>
          <w:color w:val="1A1A1A"/>
        </w:rPr>
        <w:t>/</w:t>
      </w:r>
      <w:r w:rsidR="00274092">
        <w:rPr>
          <w:b/>
          <w:bCs/>
          <w:color w:val="1A1A1A"/>
        </w:rPr>
        <w:t xml:space="preserve"> płytka sterująca: </w:t>
      </w:r>
      <w:r w:rsidRPr="002319E6">
        <w:rPr>
          <w:color w:val="1A1A1A"/>
        </w:rPr>
        <w:t>Wbudowany, dotykowy</w:t>
      </w:r>
    </w:p>
    <w:p w:rsidR="002A43E1" w:rsidRPr="002319E6" w:rsidRDefault="00274092"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b/>
          <w:bCs/>
          <w:color w:val="1A1A1A"/>
        </w:rPr>
      </w:pPr>
      <w:r>
        <w:rPr>
          <w:b/>
          <w:bCs/>
          <w:color w:val="1A1A1A"/>
        </w:rPr>
        <w:t xml:space="preserve"> Wyposażenie d</w:t>
      </w:r>
      <w:r w:rsidR="002A43E1" w:rsidRPr="002319E6">
        <w:rPr>
          <w:b/>
          <w:bCs/>
          <w:color w:val="1A1A1A"/>
        </w:rPr>
        <w:t>ołączone</w:t>
      </w:r>
      <w:r>
        <w:rPr>
          <w:b/>
          <w:bCs/>
          <w:color w:val="1A1A1A"/>
        </w:rPr>
        <w:t xml:space="preserve"> do urządzenia</w:t>
      </w:r>
    </w:p>
    <w:p w:rsidR="002A43E1" w:rsidRPr="00274092" w:rsidRDefault="002A43E1" w:rsidP="00BF7D3E">
      <w:pPr>
        <w:pStyle w:val="Akapitzlist"/>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74092">
        <w:rPr>
          <w:color w:val="1A1A1A"/>
        </w:rPr>
        <w:t>Kabel zasilający</w:t>
      </w:r>
    </w:p>
    <w:p w:rsidR="002A43E1" w:rsidRPr="00274092" w:rsidRDefault="002A43E1" w:rsidP="00BF7D3E">
      <w:pPr>
        <w:pStyle w:val="Akapitzlist"/>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74092">
        <w:rPr>
          <w:color w:val="1A1A1A"/>
        </w:rPr>
        <w:t>Kabel telefoniczny</w:t>
      </w:r>
    </w:p>
    <w:p w:rsidR="002A43E1" w:rsidRPr="00274092" w:rsidRDefault="002A43E1" w:rsidP="00BF7D3E">
      <w:pPr>
        <w:pStyle w:val="Akapitzlist"/>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rFonts w:ascii="Times New Roman" w:hAnsi="Times New Roman"/>
          <w:color w:val="1A1A1A"/>
        </w:rPr>
      </w:pPr>
      <w:r w:rsidRPr="00274092">
        <w:rPr>
          <w:rFonts w:ascii="Times New Roman" w:hAnsi="Times New Roman"/>
          <w:color w:val="1A1A1A"/>
        </w:rPr>
        <w:t xml:space="preserve">Tonery </w:t>
      </w:r>
    </w:p>
    <w:p w:rsidR="002A43E1" w:rsidRPr="002319E6" w:rsidRDefault="002A43E1" w:rsidP="00BF7D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2" w:lineRule="atLeast"/>
        <w:rPr>
          <w:color w:val="1A1A1A"/>
        </w:rPr>
      </w:pPr>
      <w:r w:rsidRPr="002319E6">
        <w:rPr>
          <w:b/>
          <w:bCs/>
          <w:color w:val="1A1A1A"/>
        </w:rPr>
        <w:t>Gwarancja</w:t>
      </w:r>
      <w:r w:rsidR="00274092">
        <w:rPr>
          <w:b/>
          <w:bCs/>
          <w:color w:val="1A1A1A"/>
        </w:rPr>
        <w:t xml:space="preserve"> minimum: </w:t>
      </w:r>
      <w:r w:rsidRPr="002319E6">
        <w:rPr>
          <w:color w:val="1A1A1A"/>
        </w:rPr>
        <w:t xml:space="preserve">24 miesiące </w:t>
      </w:r>
    </w:p>
    <w:sectPr w:rsidR="002A43E1" w:rsidRPr="002319E6" w:rsidSect="00006F21">
      <w:head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1B" w:rsidRDefault="001D5A1B" w:rsidP="00327739">
      <w:r>
        <w:separator/>
      </w:r>
    </w:p>
  </w:endnote>
  <w:endnote w:type="continuationSeparator" w:id="0">
    <w:p w:rsidR="001D5A1B" w:rsidRDefault="001D5A1B" w:rsidP="00327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yriad Pro">
    <w:altName w:val="Arial"/>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1B" w:rsidRDefault="001D5A1B" w:rsidP="00327739">
      <w:r>
        <w:separator/>
      </w:r>
    </w:p>
  </w:footnote>
  <w:footnote w:type="continuationSeparator" w:id="0">
    <w:p w:rsidR="001D5A1B" w:rsidRDefault="001D5A1B" w:rsidP="00327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39" w:rsidRDefault="00327739">
    <w:pPr>
      <w:pStyle w:val="Nagwek"/>
    </w:pPr>
  </w:p>
  <w:p w:rsidR="00327739" w:rsidRDefault="0032773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66"/>
        </w:tabs>
        <w:ind w:left="786"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0"/>
        </w:tabs>
        <w:ind w:left="720" w:hanging="360"/>
      </w:pPr>
      <w:rPr>
        <w:rFonts w:eastAsia="Calibri" w:cs="Times New Roman" w:hint="default"/>
        <w:kern w:val="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36A22D8F"/>
    <w:multiLevelType w:val="hybridMultilevel"/>
    <w:tmpl w:val="1D082F84"/>
    <w:lvl w:ilvl="0" w:tplc="0415000F">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8F5C8A"/>
    <w:multiLevelType w:val="hybridMultilevel"/>
    <w:tmpl w:val="F81AB55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2EE0C54"/>
    <w:multiLevelType w:val="hybridMultilevel"/>
    <w:tmpl w:val="303CD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AA728C8"/>
    <w:multiLevelType w:val="multilevel"/>
    <w:tmpl w:val="480C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23682"/>
    <w:multiLevelType w:val="hybridMultilevel"/>
    <w:tmpl w:val="8B92D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C3600D"/>
    <w:rsid w:val="00006F21"/>
    <w:rsid w:val="00011B5D"/>
    <w:rsid w:val="00013EF3"/>
    <w:rsid w:val="00035572"/>
    <w:rsid w:val="0006456C"/>
    <w:rsid w:val="000A1313"/>
    <w:rsid w:val="000A2CEB"/>
    <w:rsid w:val="00113EB6"/>
    <w:rsid w:val="00162036"/>
    <w:rsid w:val="001C3004"/>
    <w:rsid w:val="001C462A"/>
    <w:rsid w:val="001D5A1B"/>
    <w:rsid w:val="001E781B"/>
    <w:rsid w:val="002319E6"/>
    <w:rsid w:val="00261817"/>
    <w:rsid w:val="00274092"/>
    <w:rsid w:val="00285A55"/>
    <w:rsid w:val="002943BD"/>
    <w:rsid w:val="002956E6"/>
    <w:rsid w:val="002A43E1"/>
    <w:rsid w:val="002A44AF"/>
    <w:rsid w:val="002C1E0B"/>
    <w:rsid w:val="002D461D"/>
    <w:rsid w:val="00327739"/>
    <w:rsid w:val="00332AC9"/>
    <w:rsid w:val="003537DE"/>
    <w:rsid w:val="00355B23"/>
    <w:rsid w:val="0038096E"/>
    <w:rsid w:val="00383B8D"/>
    <w:rsid w:val="00413F07"/>
    <w:rsid w:val="004218A9"/>
    <w:rsid w:val="00464952"/>
    <w:rsid w:val="00486B68"/>
    <w:rsid w:val="00502035"/>
    <w:rsid w:val="00503212"/>
    <w:rsid w:val="00510109"/>
    <w:rsid w:val="005B62C9"/>
    <w:rsid w:val="005C084B"/>
    <w:rsid w:val="005D34A6"/>
    <w:rsid w:val="005F2C86"/>
    <w:rsid w:val="00604A88"/>
    <w:rsid w:val="00630EF7"/>
    <w:rsid w:val="006427D8"/>
    <w:rsid w:val="00653C68"/>
    <w:rsid w:val="006604E0"/>
    <w:rsid w:val="00697C8E"/>
    <w:rsid w:val="006A362F"/>
    <w:rsid w:val="006B4933"/>
    <w:rsid w:val="006D6053"/>
    <w:rsid w:val="00721EB1"/>
    <w:rsid w:val="00755C6D"/>
    <w:rsid w:val="007570AB"/>
    <w:rsid w:val="00763663"/>
    <w:rsid w:val="00795F58"/>
    <w:rsid w:val="007A2B93"/>
    <w:rsid w:val="007B0295"/>
    <w:rsid w:val="007D39D6"/>
    <w:rsid w:val="007F20FE"/>
    <w:rsid w:val="007F4EB1"/>
    <w:rsid w:val="00820102"/>
    <w:rsid w:val="00830650"/>
    <w:rsid w:val="00831021"/>
    <w:rsid w:val="00872419"/>
    <w:rsid w:val="00883D11"/>
    <w:rsid w:val="0089213A"/>
    <w:rsid w:val="0089398F"/>
    <w:rsid w:val="0089528E"/>
    <w:rsid w:val="00895A57"/>
    <w:rsid w:val="00897B34"/>
    <w:rsid w:val="008B4BB5"/>
    <w:rsid w:val="008F1EA5"/>
    <w:rsid w:val="00994B2D"/>
    <w:rsid w:val="00A11C46"/>
    <w:rsid w:val="00A36127"/>
    <w:rsid w:val="00A76358"/>
    <w:rsid w:val="00AB5B7F"/>
    <w:rsid w:val="00AC5F97"/>
    <w:rsid w:val="00B01BA3"/>
    <w:rsid w:val="00B50EEC"/>
    <w:rsid w:val="00B523D8"/>
    <w:rsid w:val="00B5365B"/>
    <w:rsid w:val="00B57446"/>
    <w:rsid w:val="00B61DD7"/>
    <w:rsid w:val="00B87A26"/>
    <w:rsid w:val="00B92863"/>
    <w:rsid w:val="00BB7FC0"/>
    <w:rsid w:val="00BE2218"/>
    <w:rsid w:val="00BF7D3E"/>
    <w:rsid w:val="00C05E04"/>
    <w:rsid w:val="00C3600D"/>
    <w:rsid w:val="00D176D4"/>
    <w:rsid w:val="00D23CAD"/>
    <w:rsid w:val="00D318BC"/>
    <w:rsid w:val="00D61699"/>
    <w:rsid w:val="00D85312"/>
    <w:rsid w:val="00D878A5"/>
    <w:rsid w:val="00DC1060"/>
    <w:rsid w:val="00DD391D"/>
    <w:rsid w:val="00DE4048"/>
    <w:rsid w:val="00DE505C"/>
    <w:rsid w:val="00E36248"/>
    <w:rsid w:val="00EA54FB"/>
    <w:rsid w:val="00EE0239"/>
    <w:rsid w:val="00EF3924"/>
    <w:rsid w:val="00F045E3"/>
    <w:rsid w:val="00F144C7"/>
    <w:rsid w:val="00F211A1"/>
    <w:rsid w:val="00F659B3"/>
    <w:rsid w:val="00F97F46"/>
    <w:rsid w:val="00FA3354"/>
    <w:rsid w:val="00FD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00D"/>
    <w:rPr>
      <w:rFonts w:ascii="Times New Roman" w:eastAsia="Times New Roman" w:hAnsi="Times New Roman"/>
      <w:lang w:eastAsia="pl-PL"/>
    </w:rPr>
  </w:style>
  <w:style w:type="paragraph" w:styleId="Nagwek1">
    <w:name w:val="heading 1"/>
    <w:basedOn w:val="Normalny"/>
    <w:next w:val="Normalny"/>
    <w:link w:val="Nagwek1Znak"/>
    <w:qFormat/>
    <w:rsid w:val="00EF3924"/>
    <w:pPr>
      <w:keepNext/>
      <w:keepLines/>
      <w:spacing w:before="240"/>
      <w:outlineLvl w:val="0"/>
    </w:pPr>
    <w:rPr>
      <w:rFonts w:ascii="Calibri Light" w:eastAsia="MS Gothic" w:hAnsi="Calibri Light"/>
      <w:color w:val="2F5496"/>
      <w:sz w:val="32"/>
      <w:szCs w:val="32"/>
    </w:rPr>
  </w:style>
  <w:style w:type="paragraph" w:styleId="Nagwek2">
    <w:name w:val="heading 2"/>
    <w:basedOn w:val="Normalny"/>
    <w:next w:val="Normalny"/>
    <w:link w:val="Nagwek2Znak"/>
    <w:qFormat/>
    <w:rsid w:val="001C462A"/>
    <w:pPr>
      <w:keepNext/>
      <w:widowControl w:val="0"/>
      <w:tabs>
        <w:tab w:val="right" w:pos="8953"/>
      </w:tabs>
      <w:autoSpaceDE w:val="0"/>
      <w:autoSpaceDN w:val="0"/>
      <w:adjustRightInd w:val="0"/>
      <w:outlineLvl w:val="1"/>
    </w:pPr>
    <w:rPr>
      <w:rFonts w:ascii="Arial" w:hAnsi="Arial" w:cs="Arial"/>
      <w:b/>
      <w:bCs/>
      <w:sz w:val="22"/>
      <w:szCs w:val="24"/>
    </w:rPr>
  </w:style>
  <w:style w:type="paragraph" w:styleId="Nagwek3">
    <w:name w:val="heading 3"/>
    <w:basedOn w:val="Normalny"/>
    <w:next w:val="Normalny"/>
    <w:link w:val="Nagwek3Znak"/>
    <w:uiPriority w:val="9"/>
    <w:semiHidden/>
    <w:unhideWhenUsed/>
    <w:qFormat/>
    <w:rsid w:val="00332AC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F3924"/>
    <w:rPr>
      <w:rFonts w:ascii="Calibri Light" w:eastAsia="MS Gothic" w:hAnsi="Calibri Light"/>
      <w:color w:val="2F5496"/>
      <w:sz w:val="32"/>
      <w:szCs w:val="32"/>
      <w:lang w:eastAsia="pl-PL"/>
    </w:rPr>
  </w:style>
  <w:style w:type="paragraph" w:styleId="Akapitzlist">
    <w:name w:val="List Paragraph"/>
    <w:aliases w:val="wypunktowanie"/>
    <w:basedOn w:val="Normalny"/>
    <w:link w:val="AkapitzlistZnak"/>
    <w:uiPriority w:val="34"/>
    <w:qFormat/>
    <w:rsid w:val="00EF3924"/>
    <w:pPr>
      <w:ind w:left="720"/>
      <w:contextualSpacing/>
    </w:pPr>
    <w:rPr>
      <w:rFonts w:ascii="Calibri" w:eastAsia="Calibri" w:hAnsi="Calibri"/>
      <w:lang w:eastAsia="en-US"/>
    </w:rPr>
  </w:style>
  <w:style w:type="character" w:customStyle="1" w:styleId="AkapitzlistZnak">
    <w:name w:val="Akapit z listą Znak"/>
    <w:aliases w:val="wypunktowanie Znak"/>
    <w:basedOn w:val="Domylnaczcionkaakapitu"/>
    <w:link w:val="Akapitzlist"/>
    <w:uiPriority w:val="34"/>
    <w:rsid w:val="00EF3924"/>
  </w:style>
  <w:style w:type="paragraph" w:customStyle="1" w:styleId="Kierownik">
    <w:name w:val="Kierownik"/>
    <w:basedOn w:val="Normalny"/>
    <w:next w:val="Normalny"/>
    <w:rsid w:val="00C3600D"/>
    <w:pPr>
      <w:spacing w:after="240"/>
      <w:jc w:val="center"/>
    </w:pPr>
    <w:rPr>
      <w:rFonts w:ascii="Myriad Pro" w:hAnsi="Myriad Pro"/>
      <w:color w:val="D0A53E"/>
      <w:sz w:val="22"/>
    </w:rPr>
  </w:style>
  <w:style w:type="character" w:styleId="Pogrubienie">
    <w:name w:val="Strong"/>
    <w:uiPriority w:val="22"/>
    <w:qFormat/>
    <w:rsid w:val="00C3600D"/>
    <w:rPr>
      <w:b/>
      <w:bCs/>
    </w:rPr>
  </w:style>
  <w:style w:type="paragraph" w:styleId="NormalnyWeb">
    <w:name w:val="Normal (Web)"/>
    <w:basedOn w:val="Normalny"/>
    <w:uiPriority w:val="99"/>
    <w:unhideWhenUsed/>
    <w:rsid w:val="00C3600D"/>
    <w:pPr>
      <w:spacing w:before="100" w:beforeAutospacing="1" w:after="100" w:afterAutospacing="1"/>
    </w:pPr>
    <w:rPr>
      <w:sz w:val="24"/>
      <w:szCs w:val="24"/>
    </w:rPr>
  </w:style>
  <w:style w:type="paragraph" w:styleId="Nagwek">
    <w:name w:val="header"/>
    <w:basedOn w:val="Normalny"/>
    <w:link w:val="NagwekZnak"/>
    <w:unhideWhenUsed/>
    <w:rsid w:val="00327739"/>
    <w:pPr>
      <w:tabs>
        <w:tab w:val="center" w:pos="4536"/>
        <w:tab w:val="right" w:pos="9072"/>
      </w:tabs>
    </w:pPr>
  </w:style>
  <w:style w:type="character" w:customStyle="1" w:styleId="NagwekZnak">
    <w:name w:val="Nagłówek Znak"/>
    <w:basedOn w:val="Domylnaczcionkaakapitu"/>
    <w:link w:val="Nagwek"/>
    <w:rsid w:val="00327739"/>
    <w:rPr>
      <w:rFonts w:ascii="Times New Roman" w:eastAsia="Times New Roman" w:hAnsi="Times New Roman"/>
      <w:lang w:eastAsia="pl-PL"/>
    </w:rPr>
  </w:style>
  <w:style w:type="paragraph" w:styleId="Stopka">
    <w:name w:val="footer"/>
    <w:basedOn w:val="Normalny"/>
    <w:link w:val="StopkaZnak"/>
    <w:unhideWhenUsed/>
    <w:rsid w:val="00327739"/>
    <w:pPr>
      <w:tabs>
        <w:tab w:val="center" w:pos="4536"/>
        <w:tab w:val="right" w:pos="9072"/>
      </w:tabs>
    </w:pPr>
  </w:style>
  <w:style w:type="character" w:customStyle="1" w:styleId="StopkaZnak">
    <w:name w:val="Stopka Znak"/>
    <w:basedOn w:val="Domylnaczcionkaakapitu"/>
    <w:link w:val="Stopka"/>
    <w:uiPriority w:val="99"/>
    <w:rsid w:val="00327739"/>
    <w:rPr>
      <w:rFonts w:ascii="Times New Roman" w:eastAsia="Times New Roman" w:hAnsi="Times New Roman"/>
      <w:lang w:eastAsia="pl-PL"/>
    </w:rPr>
  </w:style>
  <w:style w:type="character" w:customStyle="1" w:styleId="Nagwek2Znak">
    <w:name w:val="Nagłówek 2 Znak"/>
    <w:basedOn w:val="Domylnaczcionkaakapitu"/>
    <w:link w:val="Nagwek2"/>
    <w:rsid w:val="001C462A"/>
    <w:rPr>
      <w:rFonts w:ascii="Arial" w:eastAsia="Times New Roman" w:hAnsi="Arial" w:cs="Arial"/>
      <w:b/>
      <w:bCs/>
      <w:sz w:val="22"/>
      <w:szCs w:val="24"/>
      <w:lang w:eastAsia="pl-PL"/>
    </w:rPr>
  </w:style>
  <w:style w:type="paragraph" w:styleId="Tekstpodstawowy">
    <w:name w:val="Body Text"/>
    <w:basedOn w:val="Normalny"/>
    <w:link w:val="TekstpodstawowyZnak"/>
    <w:rsid w:val="001C462A"/>
    <w:pPr>
      <w:pageBreakBefore/>
      <w:widowControl w:val="0"/>
      <w:tabs>
        <w:tab w:val="right" w:pos="8953"/>
      </w:tabs>
      <w:autoSpaceDE w:val="0"/>
      <w:autoSpaceDN w:val="0"/>
      <w:adjustRightInd w:val="0"/>
    </w:pPr>
    <w:rPr>
      <w:rFonts w:ascii="Arial" w:hAnsi="Arial" w:cs="Arial"/>
      <w:sz w:val="18"/>
      <w:szCs w:val="24"/>
    </w:rPr>
  </w:style>
  <w:style w:type="character" w:customStyle="1" w:styleId="TekstpodstawowyZnak">
    <w:name w:val="Tekst podstawowy Znak"/>
    <w:basedOn w:val="Domylnaczcionkaakapitu"/>
    <w:link w:val="Tekstpodstawowy"/>
    <w:rsid w:val="001C462A"/>
    <w:rPr>
      <w:rFonts w:ascii="Arial" w:eastAsia="Times New Roman" w:hAnsi="Arial" w:cs="Arial"/>
      <w:sz w:val="18"/>
      <w:szCs w:val="24"/>
      <w:lang w:eastAsia="pl-PL"/>
    </w:rPr>
  </w:style>
  <w:style w:type="paragraph" w:styleId="Tekstpodstawowy2">
    <w:name w:val="Body Text 2"/>
    <w:basedOn w:val="Normalny"/>
    <w:link w:val="Tekstpodstawowy2Znak"/>
    <w:rsid w:val="001C462A"/>
    <w:pPr>
      <w:widowControl w:val="0"/>
      <w:tabs>
        <w:tab w:val="right" w:pos="8953"/>
      </w:tabs>
      <w:autoSpaceDE w:val="0"/>
      <w:autoSpaceDN w:val="0"/>
      <w:adjustRightInd w:val="0"/>
      <w:spacing w:line="480" w:lineRule="atLeast"/>
    </w:pPr>
    <w:rPr>
      <w:rFonts w:ascii="Arial" w:hAnsi="Arial" w:cs="Arial"/>
      <w:szCs w:val="24"/>
    </w:rPr>
  </w:style>
  <w:style w:type="character" w:customStyle="1" w:styleId="Tekstpodstawowy2Znak">
    <w:name w:val="Tekst podstawowy 2 Znak"/>
    <w:basedOn w:val="Domylnaczcionkaakapitu"/>
    <w:link w:val="Tekstpodstawowy2"/>
    <w:rsid w:val="001C462A"/>
    <w:rPr>
      <w:rFonts w:ascii="Arial" w:eastAsia="Times New Roman" w:hAnsi="Arial" w:cs="Arial"/>
      <w:szCs w:val="24"/>
      <w:lang w:eastAsia="pl-PL"/>
    </w:rPr>
  </w:style>
  <w:style w:type="character" w:styleId="Numerstrony">
    <w:name w:val="page number"/>
    <w:basedOn w:val="Domylnaczcionkaakapitu"/>
    <w:rsid w:val="001C462A"/>
  </w:style>
  <w:style w:type="table" w:customStyle="1" w:styleId="Siatkatabelijasna1">
    <w:name w:val="Siatka tabeli — jasna1"/>
    <w:basedOn w:val="Standardowy"/>
    <w:uiPriority w:val="40"/>
    <w:rsid w:val="001C462A"/>
    <w:rPr>
      <w:rFonts w:ascii="Times New Roman" w:eastAsia="Times New Roman" w:hAnsi="Times New Roman"/>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kstdymka">
    <w:name w:val="Balloon Text"/>
    <w:basedOn w:val="Normalny"/>
    <w:link w:val="TekstdymkaZnak"/>
    <w:rsid w:val="001C462A"/>
    <w:rPr>
      <w:sz w:val="18"/>
      <w:szCs w:val="18"/>
    </w:rPr>
  </w:style>
  <w:style w:type="character" w:customStyle="1" w:styleId="TekstdymkaZnak">
    <w:name w:val="Tekst dymka Znak"/>
    <w:basedOn w:val="Domylnaczcionkaakapitu"/>
    <w:link w:val="Tekstdymka"/>
    <w:rsid w:val="001C462A"/>
    <w:rPr>
      <w:rFonts w:ascii="Times New Roman" w:eastAsia="Times New Roman" w:hAnsi="Times New Roman"/>
      <w:sz w:val="18"/>
      <w:szCs w:val="18"/>
      <w:lang w:eastAsia="pl-PL"/>
    </w:rPr>
  </w:style>
  <w:style w:type="character" w:customStyle="1" w:styleId="apple-converted-space">
    <w:name w:val="apple-converted-space"/>
    <w:basedOn w:val="Domylnaczcionkaakapitu"/>
    <w:rsid w:val="00D61699"/>
  </w:style>
  <w:style w:type="character" w:customStyle="1" w:styleId="Nagwek3Znak">
    <w:name w:val="Nagłówek 3 Znak"/>
    <w:basedOn w:val="Domylnaczcionkaakapitu"/>
    <w:link w:val="Nagwek3"/>
    <w:uiPriority w:val="9"/>
    <w:semiHidden/>
    <w:rsid w:val="00332AC9"/>
    <w:rPr>
      <w:rFonts w:asciiTheme="majorHAnsi" w:eastAsiaTheme="majorEastAsia" w:hAnsiTheme="majorHAnsi" w:cstheme="majorBidi"/>
      <w:color w:val="1F3763" w:themeColor="accent1" w:themeShade="7F"/>
      <w:sz w:val="24"/>
      <w:szCs w:val="24"/>
      <w:lang w:eastAsia="pl-PL"/>
    </w:rPr>
  </w:style>
  <w:style w:type="paragraph" w:customStyle="1" w:styleId="spectitle">
    <w:name w:val="spectitle"/>
    <w:basedOn w:val="Normalny"/>
    <w:rsid w:val="0089213A"/>
    <w:pPr>
      <w:spacing w:before="100" w:beforeAutospacing="1" w:after="100" w:afterAutospacing="1"/>
    </w:pPr>
    <w:rPr>
      <w:sz w:val="24"/>
      <w:szCs w:val="24"/>
    </w:rPr>
  </w:style>
  <w:style w:type="character" w:styleId="Hipercze">
    <w:name w:val="Hyperlink"/>
    <w:basedOn w:val="Domylnaczcionkaakapitu"/>
    <w:uiPriority w:val="99"/>
    <w:semiHidden/>
    <w:unhideWhenUsed/>
    <w:rsid w:val="0089213A"/>
    <w:rPr>
      <w:color w:val="0000FF"/>
      <w:u w:val="single"/>
    </w:rPr>
  </w:style>
  <w:style w:type="character" w:customStyle="1" w:styleId="current2">
    <w:name w:val="current2"/>
    <w:basedOn w:val="Domylnaczcionkaakapitu"/>
    <w:rsid w:val="0089213A"/>
  </w:style>
  <w:style w:type="paragraph" w:customStyle="1" w:styleId="smalltext">
    <w:name w:val="smalltext"/>
    <w:basedOn w:val="Normalny"/>
    <w:rsid w:val="008921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3850582">
      <w:bodyDiv w:val="1"/>
      <w:marLeft w:val="0"/>
      <w:marRight w:val="0"/>
      <w:marTop w:val="0"/>
      <w:marBottom w:val="0"/>
      <w:divBdr>
        <w:top w:val="none" w:sz="0" w:space="0" w:color="auto"/>
        <w:left w:val="none" w:sz="0" w:space="0" w:color="auto"/>
        <w:bottom w:val="none" w:sz="0" w:space="0" w:color="auto"/>
        <w:right w:val="none" w:sz="0" w:space="0" w:color="auto"/>
      </w:divBdr>
    </w:div>
    <w:div w:id="381755848">
      <w:bodyDiv w:val="1"/>
      <w:marLeft w:val="0"/>
      <w:marRight w:val="0"/>
      <w:marTop w:val="0"/>
      <w:marBottom w:val="0"/>
      <w:divBdr>
        <w:top w:val="none" w:sz="0" w:space="0" w:color="auto"/>
        <w:left w:val="none" w:sz="0" w:space="0" w:color="auto"/>
        <w:bottom w:val="none" w:sz="0" w:space="0" w:color="auto"/>
        <w:right w:val="none" w:sz="0" w:space="0" w:color="auto"/>
      </w:divBdr>
    </w:div>
    <w:div w:id="6041136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311">
          <w:marLeft w:val="0"/>
          <w:marRight w:val="0"/>
          <w:marTop w:val="0"/>
          <w:marBottom w:val="0"/>
          <w:divBdr>
            <w:top w:val="none" w:sz="0" w:space="0" w:color="auto"/>
            <w:left w:val="none" w:sz="0" w:space="0" w:color="auto"/>
            <w:bottom w:val="none" w:sz="0" w:space="0" w:color="auto"/>
            <w:right w:val="none" w:sz="0" w:space="0" w:color="auto"/>
          </w:divBdr>
          <w:divsChild>
            <w:div w:id="908467621">
              <w:marLeft w:val="0"/>
              <w:marRight w:val="0"/>
              <w:marTop w:val="150"/>
              <w:marBottom w:val="150"/>
              <w:divBdr>
                <w:top w:val="none" w:sz="0" w:space="0" w:color="auto"/>
                <w:left w:val="none" w:sz="0" w:space="0" w:color="auto"/>
                <w:bottom w:val="none" w:sz="0" w:space="0" w:color="auto"/>
                <w:right w:val="none" w:sz="0" w:space="0" w:color="auto"/>
              </w:divBdr>
              <w:divsChild>
                <w:div w:id="6989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6029">
      <w:bodyDiv w:val="1"/>
      <w:marLeft w:val="0"/>
      <w:marRight w:val="0"/>
      <w:marTop w:val="0"/>
      <w:marBottom w:val="0"/>
      <w:divBdr>
        <w:top w:val="none" w:sz="0" w:space="0" w:color="auto"/>
        <w:left w:val="none" w:sz="0" w:space="0" w:color="auto"/>
        <w:bottom w:val="none" w:sz="0" w:space="0" w:color="auto"/>
        <w:right w:val="none" w:sz="0" w:space="0" w:color="auto"/>
      </w:divBdr>
    </w:div>
    <w:div w:id="732578683">
      <w:bodyDiv w:val="1"/>
      <w:marLeft w:val="0"/>
      <w:marRight w:val="0"/>
      <w:marTop w:val="0"/>
      <w:marBottom w:val="0"/>
      <w:divBdr>
        <w:top w:val="none" w:sz="0" w:space="0" w:color="auto"/>
        <w:left w:val="none" w:sz="0" w:space="0" w:color="auto"/>
        <w:bottom w:val="none" w:sz="0" w:space="0" w:color="auto"/>
        <w:right w:val="none" w:sz="0" w:space="0" w:color="auto"/>
      </w:divBdr>
    </w:div>
    <w:div w:id="925262456">
      <w:bodyDiv w:val="1"/>
      <w:marLeft w:val="0"/>
      <w:marRight w:val="0"/>
      <w:marTop w:val="0"/>
      <w:marBottom w:val="0"/>
      <w:divBdr>
        <w:top w:val="none" w:sz="0" w:space="0" w:color="auto"/>
        <w:left w:val="none" w:sz="0" w:space="0" w:color="auto"/>
        <w:bottom w:val="none" w:sz="0" w:space="0" w:color="auto"/>
        <w:right w:val="none" w:sz="0" w:space="0" w:color="auto"/>
      </w:divBdr>
    </w:div>
    <w:div w:id="1079983374">
      <w:bodyDiv w:val="1"/>
      <w:marLeft w:val="0"/>
      <w:marRight w:val="0"/>
      <w:marTop w:val="0"/>
      <w:marBottom w:val="0"/>
      <w:divBdr>
        <w:top w:val="none" w:sz="0" w:space="0" w:color="auto"/>
        <w:left w:val="none" w:sz="0" w:space="0" w:color="auto"/>
        <w:bottom w:val="none" w:sz="0" w:space="0" w:color="auto"/>
        <w:right w:val="none" w:sz="0" w:space="0" w:color="auto"/>
      </w:divBdr>
    </w:div>
    <w:div w:id="1305769246">
      <w:bodyDiv w:val="1"/>
      <w:marLeft w:val="0"/>
      <w:marRight w:val="0"/>
      <w:marTop w:val="0"/>
      <w:marBottom w:val="0"/>
      <w:divBdr>
        <w:top w:val="none" w:sz="0" w:space="0" w:color="auto"/>
        <w:left w:val="none" w:sz="0" w:space="0" w:color="auto"/>
        <w:bottom w:val="none" w:sz="0" w:space="0" w:color="auto"/>
        <w:right w:val="none" w:sz="0" w:space="0" w:color="auto"/>
      </w:divBdr>
      <w:divsChild>
        <w:div w:id="1291128755">
          <w:marLeft w:val="0"/>
          <w:marRight w:val="0"/>
          <w:marTop w:val="0"/>
          <w:marBottom w:val="0"/>
          <w:divBdr>
            <w:top w:val="none" w:sz="0" w:space="0" w:color="auto"/>
            <w:left w:val="none" w:sz="0" w:space="0" w:color="auto"/>
            <w:bottom w:val="none" w:sz="0" w:space="0" w:color="auto"/>
            <w:right w:val="none" w:sz="0" w:space="0" w:color="auto"/>
          </w:divBdr>
          <w:divsChild>
            <w:div w:id="43259341">
              <w:marLeft w:val="0"/>
              <w:marRight w:val="0"/>
              <w:marTop w:val="0"/>
              <w:marBottom w:val="0"/>
              <w:divBdr>
                <w:top w:val="single" w:sz="6" w:space="5" w:color="EEEEEE"/>
                <w:left w:val="none" w:sz="0" w:space="0" w:color="auto"/>
                <w:bottom w:val="none" w:sz="0" w:space="0" w:color="auto"/>
                <w:right w:val="none" w:sz="0" w:space="0" w:color="auto"/>
              </w:divBdr>
              <w:divsChild>
                <w:div w:id="215552607">
                  <w:marLeft w:val="2539"/>
                  <w:marRight w:val="0"/>
                  <w:marTop w:val="0"/>
                  <w:marBottom w:val="0"/>
                  <w:divBdr>
                    <w:top w:val="none" w:sz="0" w:space="0" w:color="auto"/>
                    <w:left w:val="none" w:sz="0" w:space="0" w:color="auto"/>
                    <w:bottom w:val="none" w:sz="0" w:space="0" w:color="auto"/>
                    <w:right w:val="none" w:sz="0" w:space="0" w:color="auto"/>
                  </w:divBdr>
                  <w:divsChild>
                    <w:div w:id="22443900">
                      <w:marLeft w:val="0"/>
                      <w:marRight w:val="0"/>
                      <w:marTop w:val="0"/>
                      <w:marBottom w:val="0"/>
                      <w:divBdr>
                        <w:top w:val="none" w:sz="0" w:space="0" w:color="auto"/>
                        <w:left w:val="none" w:sz="0" w:space="0" w:color="auto"/>
                        <w:bottom w:val="none" w:sz="0" w:space="0" w:color="auto"/>
                        <w:right w:val="none" w:sz="0" w:space="0" w:color="auto"/>
                      </w:divBdr>
                    </w:div>
                  </w:divsChild>
                </w:div>
                <w:div w:id="1350259221">
                  <w:marLeft w:val="0"/>
                  <w:marRight w:val="0"/>
                  <w:marTop w:val="0"/>
                  <w:marBottom w:val="0"/>
                  <w:divBdr>
                    <w:top w:val="none" w:sz="0" w:space="0" w:color="auto"/>
                    <w:left w:val="none" w:sz="0" w:space="0" w:color="auto"/>
                    <w:bottom w:val="none" w:sz="0" w:space="0" w:color="auto"/>
                    <w:right w:val="none" w:sz="0" w:space="0" w:color="auto"/>
                  </w:divBdr>
                  <w:divsChild>
                    <w:div w:id="14254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1642">
              <w:marLeft w:val="0"/>
              <w:marRight w:val="0"/>
              <w:marTop w:val="0"/>
              <w:marBottom w:val="0"/>
              <w:divBdr>
                <w:top w:val="single" w:sz="6" w:space="5" w:color="EEEEEE"/>
                <w:left w:val="none" w:sz="0" w:space="0" w:color="auto"/>
                <w:bottom w:val="none" w:sz="0" w:space="0" w:color="auto"/>
                <w:right w:val="none" w:sz="0" w:space="0" w:color="auto"/>
              </w:divBdr>
              <w:divsChild>
                <w:div w:id="1849322189">
                  <w:marLeft w:val="2539"/>
                  <w:marRight w:val="0"/>
                  <w:marTop w:val="0"/>
                  <w:marBottom w:val="0"/>
                  <w:divBdr>
                    <w:top w:val="none" w:sz="0" w:space="0" w:color="auto"/>
                    <w:left w:val="none" w:sz="0" w:space="0" w:color="auto"/>
                    <w:bottom w:val="none" w:sz="0" w:space="0" w:color="auto"/>
                    <w:right w:val="none" w:sz="0" w:space="0" w:color="auto"/>
                  </w:divBdr>
                  <w:divsChild>
                    <w:div w:id="2017926672">
                      <w:marLeft w:val="0"/>
                      <w:marRight w:val="0"/>
                      <w:marTop w:val="0"/>
                      <w:marBottom w:val="0"/>
                      <w:divBdr>
                        <w:top w:val="none" w:sz="0" w:space="0" w:color="auto"/>
                        <w:left w:val="none" w:sz="0" w:space="0" w:color="auto"/>
                        <w:bottom w:val="none" w:sz="0" w:space="0" w:color="auto"/>
                        <w:right w:val="none" w:sz="0" w:space="0" w:color="auto"/>
                      </w:divBdr>
                    </w:div>
                  </w:divsChild>
                </w:div>
                <w:div w:id="5597996">
                  <w:marLeft w:val="0"/>
                  <w:marRight w:val="0"/>
                  <w:marTop w:val="0"/>
                  <w:marBottom w:val="0"/>
                  <w:divBdr>
                    <w:top w:val="none" w:sz="0" w:space="0" w:color="auto"/>
                    <w:left w:val="none" w:sz="0" w:space="0" w:color="auto"/>
                    <w:bottom w:val="none" w:sz="0" w:space="0" w:color="auto"/>
                    <w:right w:val="none" w:sz="0" w:space="0" w:color="auto"/>
                  </w:divBdr>
                  <w:divsChild>
                    <w:div w:id="1615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9217">
              <w:marLeft w:val="0"/>
              <w:marRight w:val="0"/>
              <w:marTop w:val="0"/>
              <w:marBottom w:val="0"/>
              <w:divBdr>
                <w:top w:val="single" w:sz="6" w:space="5" w:color="EEEEEE"/>
                <w:left w:val="none" w:sz="0" w:space="0" w:color="auto"/>
                <w:bottom w:val="none" w:sz="0" w:space="0" w:color="auto"/>
                <w:right w:val="none" w:sz="0" w:space="0" w:color="auto"/>
              </w:divBdr>
              <w:divsChild>
                <w:div w:id="538670644">
                  <w:marLeft w:val="2539"/>
                  <w:marRight w:val="0"/>
                  <w:marTop w:val="0"/>
                  <w:marBottom w:val="0"/>
                  <w:divBdr>
                    <w:top w:val="none" w:sz="0" w:space="0" w:color="auto"/>
                    <w:left w:val="none" w:sz="0" w:space="0" w:color="auto"/>
                    <w:bottom w:val="none" w:sz="0" w:space="0" w:color="auto"/>
                    <w:right w:val="none" w:sz="0" w:space="0" w:color="auto"/>
                  </w:divBdr>
                  <w:divsChild>
                    <w:div w:id="1040857613">
                      <w:marLeft w:val="0"/>
                      <w:marRight w:val="0"/>
                      <w:marTop w:val="0"/>
                      <w:marBottom w:val="0"/>
                      <w:divBdr>
                        <w:top w:val="none" w:sz="0" w:space="0" w:color="auto"/>
                        <w:left w:val="none" w:sz="0" w:space="0" w:color="auto"/>
                        <w:bottom w:val="none" w:sz="0" w:space="0" w:color="auto"/>
                        <w:right w:val="none" w:sz="0" w:space="0" w:color="auto"/>
                      </w:divBdr>
                    </w:div>
                  </w:divsChild>
                </w:div>
                <w:div w:id="376202788">
                  <w:marLeft w:val="0"/>
                  <w:marRight w:val="0"/>
                  <w:marTop w:val="0"/>
                  <w:marBottom w:val="0"/>
                  <w:divBdr>
                    <w:top w:val="none" w:sz="0" w:space="0" w:color="auto"/>
                    <w:left w:val="none" w:sz="0" w:space="0" w:color="auto"/>
                    <w:bottom w:val="none" w:sz="0" w:space="0" w:color="auto"/>
                    <w:right w:val="none" w:sz="0" w:space="0" w:color="auto"/>
                  </w:divBdr>
                  <w:divsChild>
                    <w:div w:id="15569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374">
              <w:marLeft w:val="0"/>
              <w:marRight w:val="0"/>
              <w:marTop w:val="0"/>
              <w:marBottom w:val="0"/>
              <w:divBdr>
                <w:top w:val="single" w:sz="6" w:space="5" w:color="EEEEEE"/>
                <w:left w:val="none" w:sz="0" w:space="0" w:color="auto"/>
                <w:bottom w:val="none" w:sz="0" w:space="0" w:color="auto"/>
                <w:right w:val="none" w:sz="0" w:space="0" w:color="auto"/>
              </w:divBdr>
              <w:divsChild>
                <w:div w:id="1724669356">
                  <w:marLeft w:val="2539"/>
                  <w:marRight w:val="0"/>
                  <w:marTop w:val="0"/>
                  <w:marBottom w:val="0"/>
                  <w:divBdr>
                    <w:top w:val="none" w:sz="0" w:space="0" w:color="auto"/>
                    <w:left w:val="none" w:sz="0" w:space="0" w:color="auto"/>
                    <w:bottom w:val="none" w:sz="0" w:space="0" w:color="auto"/>
                    <w:right w:val="none" w:sz="0" w:space="0" w:color="auto"/>
                  </w:divBdr>
                  <w:divsChild>
                    <w:div w:id="690448204">
                      <w:marLeft w:val="0"/>
                      <w:marRight w:val="0"/>
                      <w:marTop w:val="0"/>
                      <w:marBottom w:val="0"/>
                      <w:divBdr>
                        <w:top w:val="none" w:sz="0" w:space="0" w:color="auto"/>
                        <w:left w:val="none" w:sz="0" w:space="0" w:color="auto"/>
                        <w:bottom w:val="none" w:sz="0" w:space="0" w:color="auto"/>
                        <w:right w:val="none" w:sz="0" w:space="0" w:color="auto"/>
                      </w:divBdr>
                    </w:div>
                  </w:divsChild>
                </w:div>
                <w:div w:id="1917935151">
                  <w:marLeft w:val="0"/>
                  <w:marRight w:val="0"/>
                  <w:marTop w:val="0"/>
                  <w:marBottom w:val="0"/>
                  <w:divBdr>
                    <w:top w:val="none" w:sz="0" w:space="0" w:color="auto"/>
                    <w:left w:val="none" w:sz="0" w:space="0" w:color="auto"/>
                    <w:bottom w:val="none" w:sz="0" w:space="0" w:color="auto"/>
                    <w:right w:val="none" w:sz="0" w:space="0" w:color="auto"/>
                  </w:divBdr>
                  <w:divsChild>
                    <w:div w:id="9322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5708">
              <w:marLeft w:val="0"/>
              <w:marRight w:val="0"/>
              <w:marTop w:val="0"/>
              <w:marBottom w:val="0"/>
              <w:divBdr>
                <w:top w:val="single" w:sz="6" w:space="5" w:color="EEEEEE"/>
                <w:left w:val="none" w:sz="0" w:space="0" w:color="auto"/>
                <w:bottom w:val="none" w:sz="0" w:space="0" w:color="auto"/>
                <w:right w:val="none" w:sz="0" w:space="0" w:color="auto"/>
              </w:divBdr>
              <w:divsChild>
                <w:div w:id="844247462">
                  <w:marLeft w:val="2539"/>
                  <w:marRight w:val="0"/>
                  <w:marTop w:val="0"/>
                  <w:marBottom w:val="0"/>
                  <w:divBdr>
                    <w:top w:val="none" w:sz="0" w:space="0" w:color="auto"/>
                    <w:left w:val="none" w:sz="0" w:space="0" w:color="auto"/>
                    <w:bottom w:val="none" w:sz="0" w:space="0" w:color="auto"/>
                    <w:right w:val="none" w:sz="0" w:space="0" w:color="auto"/>
                  </w:divBdr>
                  <w:divsChild>
                    <w:div w:id="328870326">
                      <w:marLeft w:val="0"/>
                      <w:marRight w:val="0"/>
                      <w:marTop w:val="0"/>
                      <w:marBottom w:val="0"/>
                      <w:divBdr>
                        <w:top w:val="none" w:sz="0" w:space="0" w:color="auto"/>
                        <w:left w:val="none" w:sz="0" w:space="0" w:color="auto"/>
                        <w:bottom w:val="none" w:sz="0" w:space="0" w:color="auto"/>
                        <w:right w:val="none" w:sz="0" w:space="0" w:color="auto"/>
                      </w:divBdr>
                    </w:div>
                  </w:divsChild>
                </w:div>
                <w:div w:id="1354771258">
                  <w:marLeft w:val="0"/>
                  <w:marRight w:val="0"/>
                  <w:marTop w:val="0"/>
                  <w:marBottom w:val="0"/>
                  <w:divBdr>
                    <w:top w:val="none" w:sz="0" w:space="0" w:color="auto"/>
                    <w:left w:val="none" w:sz="0" w:space="0" w:color="auto"/>
                    <w:bottom w:val="none" w:sz="0" w:space="0" w:color="auto"/>
                    <w:right w:val="none" w:sz="0" w:space="0" w:color="auto"/>
                  </w:divBdr>
                  <w:divsChild>
                    <w:div w:id="1184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3942">
              <w:marLeft w:val="0"/>
              <w:marRight w:val="0"/>
              <w:marTop w:val="0"/>
              <w:marBottom w:val="0"/>
              <w:divBdr>
                <w:top w:val="single" w:sz="6" w:space="5" w:color="EEEEEE"/>
                <w:left w:val="none" w:sz="0" w:space="0" w:color="auto"/>
                <w:bottom w:val="none" w:sz="0" w:space="0" w:color="auto"/>
                <w:right w:val="none" w:sz="0" w:space="0" w:color="auto"/>
              </w:divBdr>
              <w:divsChild>
                <w:div w:id="825130104">
                  <w:marLeft w:val="2539"/>
                  <w:marRight w:val="0"/>
                  <w:marTop w:val="0"/>
                  <w:marBottom w:val="0"/>
                  <w:divBdr>
                    <w:top w:val="none" w:sz="0" w:space="0" w:color="auto"/>
                    <w:left w:val="none" w:sz="0" w:space="0" w:color="auto"/>
                    <w:bottom w:val="none" w:sz="0" w:space="0" w:color="auto"/>
                    <w:right w:val="none" w:sz="0" w:space="0" w:color="auto"/>
                  </w:divBdr>
                  <w:divsChild>
                    <w:div w:id="932973336">
                      <w:marLeft w:val="0"/>
                      <w:marRight w:val="0"/>
                      <w:marTop w:val="0"/>
                      <w:marBottom w:val="0"/>
                      <w:divBdr>
                        <w:top w:val="none" w:sz="0" w:space="0" w:color="auto"/>
                        <w:left w:val="none" w:sz="0" w:space="0" w:color="auto"/>
                        <w:bottom w:val="none" w:sz="0" w:space="0" w:color="auto"/>
                        <w:right w:val="none" w:sz="0" w:space="0" w:color="auto"/>
                      </w:divBdr>
                    </w:div>
                  </w:divsChild>
                </w:div>
                <w:div w:id="1530294865">
                  <w:marLeft w:val="0"/>
                  <w:marRight w:val="0"/>
                  <w:marTop w:val="0"/>
                  <w:marBottom w:val="0"/>
                  <w:divBdr>
                    <w:top w:val="none" w:sz="0" w:space="0" w:color="auto"/>
                    <w:left w:val="none" w:sz="0" w:space="0" w:color="auto"/>
                    <w:bottom w:val="none" w:sz="0" w:space="0" w:color="auto"/>
                    <w:right w:val="none" w:sz="0" w:space="0" w:color="auto"/>
                  </w:divBdr>
                  <w:divsChild>
                    <w:div w:id="10294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6794">
              <w:marLeft w:val="0"/>
              <w:marRight w:val="0"/>
              <w:marTop w:val="0"/>
              <w:marBottom w:val="0"/>
              <w:divBdr>
                <w:top w:val="single" w:sz="6" w:space="5" w:color="EEEEEE"/>
                <w:left w:val="none" w:sz="0" w:space="0" w:color="auto"/>
                <w:bottom w:val="none" w:sz="0" w:space="0" w:color="auto"/>
                <w:right w:val="none" w:sz="0" w:space="0" w:color="auto"/>
              </w:divBdr>
              <w:divsChild>
                <w:div w:id="1825900567">
                  <w:marLeft w:val="2539"/>
                  <w:marRight w:val="0"/>
                  <w:marTop w:val="0"/>
                  <w:marBottom w:val="0"/>
                  <w:divBdr>
                    <w:top w:val="none" w:sz="0" w:space="0" w:color="auto"/>
                    <w:left w:val="none" w:sz="0" w:space="0" w:color="auto"/>
                    <w:bottom w:val="none" w:sz="0" w:space="0" w:color="auto"/>
                    <w:right w:val="none" w:sz="0" w:space="0" w:color="auto"/>
                  </w:divBdr>
                  <w:divsChild>
                    <w:div w:id="275454083">
                      <w:marLeft w:val="0"/>
                      <w:marRight w:val="0"/>
                      <w:marTop w:val="0"/>
                      <w:marBottom w:val="0"/>
                      <w:divBdr>
                        <w:top w:val="none" w:sz="0" w:space="0" w:color="auto"/>
                        <w:left w:val="none" w:sz="0" w:space="0" w:color="auto"/>
                        <w:bottom w:val="none" w:sz="0" w:space="0" w:color="auto"/>
                        <w:right w:val="none" w:sz="0" w:space="0" w:color="auto"/>
                      </w:divBdr>
                    </w:div>
                  </w:divsChild>
                </w:div>
                <w:div w:id="1334837851">
                  <w:marLeft w:val="0"/>
                  <w:marRight w:val="0"/>
                  <w:marTop w:val="0"/>
                  <w:marBottom w:val="0"/>
                  <w:divBdr>
                    <w:top w:val="none" w:sz="0" w:space="0" w:color="auto"/>
                    <w:left w:val="none" w:sz="0" w:space="0" w:color="auto"/>
                    <w:bottom w:val="none" w:sz="0" w:space="0" w:color="auto"/>
                    <w:right w:val="none" w:sz="0" w:space="0" w:color="auto"/>
                  </w:divBdr>
                  <w:divsChild>
                    <w:div w:id="17241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6279">
              <w:marLeft w:val="0"/>
              <w:marRight w:val="0"/>
              <w:marTop w:val="0"/>
              <w:marBottom w:val="0"/>
              <w:divBdr>
                <w:top w:val="single" w:sz="6" w:space="5" w:color="EEEEEE"/>
                <w:left w:val="none" w:sz="0" w:space="0" w:color="auto"/>
                <w:bottom w:val="none" w:sz="0" w:space="0" w:color="auto"/>
                <w:right w:val="none" w:sz="0" w:space="0" w:color="auto"/>
              </w:divBdr>
              <w:divsChild>
                <w:div w:id="1779831136">
                  <w:marLeft w:val="2539"/>
                  <w:marRight w:val="0"/>
                  <w:marTop w:val="0"/>
                  <w:marBottom w:val="0"/>
                  <w:divBdr>
                    <w:top w:val="none" w:sz="0" w:space="0" w:color="auto"/>
                    <w:left w:val="none" w:sz="0" w:space="0" w:color="auto"/>
                    <w:bottom w:val="none" w:sz="0" w:space="0" w:color="auto"/>
                    <w:right w:val="none" w:sz="0" w:space="0" w:color="auto"/>
                  </w:divBdr>
                  <w:divsChild>
                    <w:div w:id="585725222">
                      <w:marLeft w:val="0"/>
                      <w:marRight w:val="0"/>
                      <w:marTop w:val="0"/>
                      <w:marBottom w:val="0"/>
                      <w:divBdr>
                        <w:top w:val="none" w:sz="0" w:space="0" w:color="auto"/>
                        <w:left w:val="none" w:sz="0" w:space="0" w:color="auto"/>
                        <w:bottom w:val="none" w:sz="0" w:space="0" w:color="auto"/>
                        <w:right w:val="none" w:sz="0" w:space="0" w:color="auto"/>
                      </w:divBdr>
                    </w:div>
                  </w:divsChild>
                </w:div>
                <w:div w:id="1017078911">
                  <w:marLeft w:val="0"/>
                  <w:marRight w:val="0"/>
                  <w:marTop w:val="0"/>
                  <w:marBottom w:val="0"/>
                  <w:divBdr>
                    <w:top w:val="none" w:sz="0" w:space="0" w:color="auto"/>
                    <w:left w:val="none" w:sz="0" w:space="0" w:color="auto"/>
                    <w:bottom w:val="none" w:sz="0" w:space="0" w:color="auto"/>
                    <w:right w:val="none" w:sz="0" w:space="0" w:color="auto"/>
                  </w:divBdr>
                  <w:divsChild>
                    <w:div w:id="7397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1929">
              <w:marLeft w:val="0"/>
              <w:marRight w:val="0"/>
              <w:marTop w:val="0"/>
              <w:marBottom w:val="0"/>
              <w:divBdr>
                <w:top w:val="single" w:sz="6" w:space="5" w:color="EEEEEE"/>
                <w:left w:val="none" w:sz="0" w:space="0" w:color="auto"/>
                <w:bottom w:val="none" w:sz="0" w:space="0" w:color="auto"/>
                <w:right w:val="none" w:sz="0" w:space="0" w:color="auto"/>
              </w:divBdr>
              <w:divsChild>
                <w:div w:id="1099644002">
                  <w:marLeft w:val="2539"/>
                  <w:marRight w:val="0"/>
                  <w:marTop w:val="0"/>
                  <w:marBottom w:val="0"/>
                  <w:divBdr>
                    <w:top w:val="none" w:sz="0" w:space="0" w:color="auto"/>
                    <w:left w:val="none" w:sz="0" w:space="0" w:color="auto"/>
                    <w:bottom w:val="none" w:sz="0" w:space="0" w:color="auto"/>
                    <w:right w:val="none" w:sz="0" w:space="0" w:color="auto"/>
                  </w:divBdr>
                  <w:divsChild>
                    <w:div w:id="634070837">
                      <w:marLeft w:val="0"/>
                      <w:marRight w:val="0"/>
                      <w:marTop w:val="0"/>
                      <w:marBottom w:val="0"/>
                      <w:divBdr>
                        <w:top w:val="none" w:sz="0" w:space="0" w:color="auto"/>
                        <w:left w:val="none" w:sz="0" w:space="0" w:color="auto"/>
                        <w:bottom w:val="none" w:sz="0" w:space="0" w:color="auto"/>
                        <w:right w:val="none" w:sz="0" w:space="0" w:color="auto"/>
                      </w:divBdr>
                    </w:div>
                  </w:divsChild>
                </w:div>
                <w:div w:id="490022574">
                  <w:marLeft w:val="0"/>
                  <w:marRight w:val="0"/>
                  <w:marTop w:val="0"/>
                  <w:marBottom w:val="0"/>
                  <w:divBdr>
                    <w:top w:val="none" w:sz="0" w:space="0" w:color="auto"/>
                    <w:left w:val="none" w:sz="0" w:space="0" w:color="auto"/>
                    <w:bottom w:val="none" w:sz="0" w:space="0" w:color="auto"/>
                    <w:right w:val="none" w:sz="0" w:space="0" w:color="auto"/>
                  </w:divBdr>
                  <w:divsChild>
                    <w:div w:id="2204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30566">
              <w:marLeft w:val="0"/>
              <w:marRight w:val="0"/>
              <w:marTop w:val="0"/>
              <w:marBottom w:val="0"/>
              <w:divBdr>
                <w:top w:val="single" w:sz="6" w:space="5" w:color="EEEEEE"/>
                <w:left w:val="none" w:sz="0" w:space="0" w:color="auto"/>
                <w:bottom w:val="none" w:sz="0" w:space="0" w:color="auto"/>
                <w:right w:val="none" w:sz="0" w:space="0" w:color="auto"/>
              </w:divBdr>
              <w:divsChild>
                <w:div w:id="1907494366">
                  <w:marLeft w:val="2539"/>
                  <w:marRight w:val="0"/>
                  <w:marTop w:val="0"/>
                  <w:marBottom w:val="0"/>
                  <w:divBdr>
                    <w:top w:val="none" w:sz="0" w:space="0" w:color="auto"/>
                    <w:left w:val="none" w:sz="0" w:space="0" w:color="auto"/>
                    <w:bottom w:val="none" w:sz="0" w:space="0" w:color="auto"/>
                    <w:right w:val="none" w:sz="0" w:space="0" w:color="auto"/>
                  </w:divBdr>
                  <w:divsChild>
                    <w:div w:id="2008820221">
                      <w:marLeft w:val="0"/>
                      <w:marRight w:val="0"/>
                      <w:marTop w:val="0"/>
                      <w:marBottom w:val="0"/>
                      <w:divBdr>
                        <w:top w:val="none" w:sz="0" w:space="0" w:color="auto"/>
                        <w:left w:val="none" w:sz="0" w:space="0" w:color="auto"/>
                        <w:bottom w:val="none" w:sz="0" w:space="0" w:color="auto"/>
                        <w:right w:val="none" w:sz="0" w:space="0" w:color="auto"/>
                      </w:divBdr>
                    </w:div>
                  </w:divsChild>
                </w:div>
                <w:div w:id="1873958927">
                  <w:marLeft w:val="0"/>
                  <w:marRight w:val="0"/>
                  <w:marTop w:val="0"/>
                  <w:marBottom w:val="0"/>
                  <w:divBdr>
                    <w:top w:val="none" w:sz="0" w:space="0" w:color="auto"/>
                    <w:left w:val="none" w:sz="0" w:space="0" w:color="auto"/>
                    <w:bottom w:val="none" w:sz="0" w:space="0" w:color="auto"/>
                    <w:right w:val="none" w:sz="0" w:space="0" w:color="auto"/>
                  </w:divBdr>
                  <w:divsChild>
                    <w:div w:id="4599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5530">
              <w:marLeft w:val="0"/>
              <w:marRight w:val="0"/>
              <w:marTop w:val="0"/>
              <w:marBottom w:val="0"/>
              <w:divBdr>
                <w:top w:val="single" w:sz="6" w:space="5" w:color="EEEEEE"/>
                <w:left w:val="none" w:sz="0" w:space="0" w:color="auto"/>
                <w:bottom w:val="none" w:sz="0" w:space="0" w:color="auto"/>
                <w:right w:val="none" w:sz="0" w:space="0" w:color="auto"/>
              </w:divBdr>
              <w:divsChild>
                <w:div w:id="351535477">
                  <w:marLeft w:val="2539"/>
                  <w:marRight w:val="0"/>
                  <w:marTop w:val="0"/>
                  <w:marBottom w:val="0"/>
                  <w:divBdr>
                    <w:top w:val="none" w:sz="0" w:space="0" w:color="auto"/>
                    <w:left w:val="none" w:sz="0" w:space="0" w:color="auto"/>
                    <w:bottom w:val="none" w:sz="0" w:space="0" w:color="auto"/>
                    <w:right w:val="none" w:sz="0" w:space="0" w:color="auto"/>
                  </w:divBdr>
                  <w:divsChild>
                    <w:div w:id="1233468184">
                      <w:marLeft w:val="0"/>
                      <w:marRight w:val="0"/>
                      <w:marTop w:val="0"/>
                      <w:marBottom w:val="0"/>
                      <w:divBdr>
                        <w:top w:val="none" w:sz="0" w:space="0" w:color="auto"/>
                        <w:left w:val="none" w:sz="0" w:space="0" w:color="auto"/>
                        <w:bottom w:val="none" w:sz="0" w:space="0" w:color="auto"/>
                        <w:right w:val="none" w:sz="0" w:space="0" w:color="auto"/>
                      </w:divBdr>
                    </w:div>
                  </w:divsChild>
                </w:div>
                <w:div w:id="2146585739">
                  <w:marLeft w:val="0"/>
                  <w:marRight w:val="0"/>
                  <w:marTop w:val="0"/>
                  <w:marBottom w:val="0"/>
                  <w:divBdr>
                    <w:top w:val="none" w:sz="0" w:space="0" w:color="auto"/>
                    <w:left w:val="none" w:sz="0" w:space="0" w:color="auto"/>
                    <w:bottom w:val="none" w:sz="0" w:space="0" w:color="auto"/>
                    <w:right w:val="none" w:sz="0" w:space="0" w:color="auto"/>
                  </w:divBdr>
                  <w:divsChild>
                    <w:div w:id="19373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7053">
              <w:marLeft w:val="0"/>
              <w:marRight w:val="0"/>
              <w:marTop w:val="0"/>
              <w:marBottom w:val="0"/>
              <w:divBdr>
                <w:top w:val="single" w:sz="6" w:space="5" w:color="EEEEEE"/>
                <w:left w:val="none" w:sz="0" w:space="0" w:color="auto"/>
                <w:bottom w:val="none" w:sz="0" w:space="0" w:color="auto"/>
                <w:right w:val="none" w:sz="0" w:space="0" w:color="auto"/>
              </w:divBdr>
              <w:divsChild>
                <w:div w:id="644748330">
                  <w:marLeft w:val="2539"/>
                  <w:marRight w:val="0"/>
                  <w:marTop w:val="0"/>
                  <w:marBottom w:val="0"/>
                  <w:divBdr>
                    <w:top w:val="none" w:sz="0" w:space="0" w:color="auto"/>
                    <w:left w:val="none" w:sz="0" w:space="0" w:color="auto"/>
                    <w:bottom w:val="none" w:sz="0" w:space="0" w:color="auto"/>
                    <w:right w:val="none" w:sz="0" w:space="0" w:color="auto"/>
                  </w:divBdr>
                  <w:divsChild>
                    <w:div w:id="2109931955">
                      <w:marLeft w:val="0"/>
                      <w:marRight w:val="0"/>
                      <w:marTop w:val="0"/>
                      <w:marBottom w:val="0"/>
                      <w:divBdr>
                        <w:top w:val="none" w:sz="0" w:space="0" w:color="auto"/>
                        <w:left w:val="none" w:sz="0" w:space="0" w:color="auto"/>
                        <w:bottom w:val="none" w:sz="0" w:space="0" w:color="auto"/>
                        <w:right w:val="none" w:sz="0" w:space="0" w:color="auto"/>
                      </w:divBdr>
                    </w:div>
                  </w:divsChild>
                </w:div>
                <w:div w:id="1427381707">
                  <w:marLeft w:val="0"/>
                  <w:marRight w:val="0"/>
                  <w:marTop w:val="0"/>
                  <w:marBottom w:val="0"/>
                  <w:divBdr>
                    <w:top w:val="none" w:sz="0" w:space="0" w:color="auto"/>
                    <w:left w:val="none" w:sz="0" w:space="0" w:color="auto"/>
                    <w:bottom w:val="none" w:sz="0" w:space="0" w:color="auto"/>
                    <w:right w:val="none" w:sz="0" w:space="0" w:color="auto"/>
                  </w:divBdr>
                  <w:divsChild>
                    <w:div w:id="246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6629">
              <w:marLeft w:val="0"/>
              <w:marRight w:val="0"/>
              <w:marTop w:val="0"/>
              <w:marBottom w:val="0"/>
              <w:divBdr>
                <w:top w:val="single" w:sz="6" w:space="5" w:color="EEEEEE"/>
                <w:left w:val="none" w:sz="0" w:space="0" w:color="auto"/>
                <w:bottom w:val="none" w:sz="0" w:space="0" w:color="auto"/>
                <w:right w:val="none" w:sz="0" w:space="0" w:color="auto"/>
              </w:divBdr>
              <w:divsChild>
                <w:div w:id="1671983832">
                  <w:marLeft w:val="2539"/>
                  <w:marRight w:val="0"/>
                  <w:marTop w:val="0"/>
                  <w:marBottom w:val="0"/>
                  <w:divBdr>
                    <w:top w:val="none" w:sz="0" w:space="0" w:color="auto"/>
                    <w:left w:val="none" w:sz="0" w:space="0" w:color="auto"/>
                    <w:bottom w:val="none" w:sz="0" w:space="0" w:color="auto"/>
                    <w:right w:val="none" w:sz="0" w:space="0" w:color="auto"/>
                  </w:divBdr>
                  <w:divsChild>
                    <w:div w:id="1366130252">
                      <w:marLeft w:val="0"/>
                      <w:marRight w:val="0"/>
                      <w:marTop w:val="0"/>
                      <w:marBottom w:val="0"/>
                      <w:divBdr>
                        <w:top w:val="none" w:sz="0" w:space="0" w:color="auto"/>
                        <w:left w:val="none" w:sz="0" w:space="0" w:color="auto"/>
                        <w:bottom w:val="none" w:sz="0" w:space="0" w:color="auto"/>
                        <w:right w:val="none" w:sz="0" w:space="0" w:color="auto"/>
                      </w:divBdr>
                    </w:div>
                  </w:divsChild>
                </w:div>
                <w:div w:id="1689090600">
                  <w:marLeft w:val="0"/>
                  <w:marRight w:val="0"/>
                  <w:marTop w:val="0"/>
                  <w:marBottom w:val="0"/>
                  <w:divBdr>
                    <w:top w:val="none" w:sz="0" w:space="0" w:color="auto"/>
                    <w:left w:val="none" w:sz="0" w:space="0" w:color="auto"/>
                    <w:bottom w:val="none" w:sz="0" w:space="0" w:color="auto"/>
                    <w:right w:val="none" w:sz="0" w:space="0" w:color="auto"/>
                  </w:divBdr>
                  <w:divsChild>
                    <w:div w:id="17576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4197">
              <w:marLeft w:val="0"/>
              <w:marRight w:val="0"/>
              <w:marTop w:val="0"/>
              <w:marBottom w:val="0"/>
              <w:divBdr>
                <w:top w:val="single" w:sz="6" w:space="5" w:color="EEEEEE"/>
                <w:left w:val="none" w:sz="0" w:space="0" w:color="auto"/>
                <w:bottom w:val="none" w:sz="0" w:space="0" w:color="auto"/>
                <w:right w:val="none" w:sz="0" w:space="0" w:color="auto"/>
              </w:divBdr>
              <w:divsChild>
                <w:div w:id="1128091554">
                  <w:marLeft w:val="2539"/>
                  <w:marRight w:val="0"/>
                  <w:marTop w:val="0"/>
                  <w:marBottom w:val="0"/>
                  <w:divBdr>
                    <w:top w:val="none" w:sz="0" w:space="0" w:color="auto"/>
                    <w:left w:val="none" w:sz="0" w:space="0" w:color="auto"/>
                    <w:bottom w:val="none" w:sz="0" w:space="0" w:color="auto"/>
                    <w:right w:val="none" w:sz="0" w:space="0" w:color="auto"/>
                  </w:divBdr>
                  <w:divsChild>
                    <w:div w:id="599994703">
                      <w:marLeft w:val="0"/>
                      <w:marRight w:val="0"/>
                      <w:marTop w:val="0"/>
                      <w:marBottom w:val="0"/>
                      <w:divBdr>
                        <w:top w:val="none" w:sz="0" w:space="0" w:color="auto"/>
                        <w:left w:val="none" w:sz="0" w:space="0" w:color="auto"/>
                        <w:bottom w:val="none" w:sz="0" w:space="0" w:color="auto"/>
                        <w:right w:val="none" w:sz="0" w:space="0" w:color="auto"/>
                      </w:divBdr>
                    </w:div>
                  </w:divsChild>
                </w:div>
                <w:div w:id="2078743996">
                  <w:marLeft w:val="0"/>
                  <w:marRight w:val="0"/>
                  <w:marTop w:val="0"/>
                  <w:marBottom w:val="0"/>
                  <w:divBdr>
                    <w:top w:val="none" w:sz="0" w:space="0" w:color="auto"/>
                    <w:left w:val="none" w:sz="0" w:space="0" w:color="auto"/>
                    <w:bottom w:val="none" w:sz="0" w:space="0" w:color="auto"/>
                    <w:right w:val="none" w:sz="0" w:space="0" w:color="auto"/>
                  </w:divBdr>
                  <w:divsChild>
                    <w:div w:id="180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7949">
              <w:marLeft w:val="0"/>
              <w:marRight w:val="0"/>
              <w:marTop w:val="0"/>
              <w:marBottom w:val="0"/>
              <w:divBdr>
                <w:top w:val="single" w:sz="6" w:space="5" w:color="EEEEEE"/>
                <w:left w:val="none" w:sz="0" w:space="0" w:color="auto"/>
                <w:bottom w:val="none" w:sz="0" w:space="0" w:color="auto"/>
                <w:right w:val="none" w:sz="0" w:space="0" w:color="auto"/>
              </w:divBdr>
              <w:divsChild>
                <w:div w:id="2057779907">
                  <w:marLeft w:val="2539"/>
                  <w:marRight w:val="0"/>
                  <w:marTop w:val="0"/>
                  <w:marBottom w:val="0"/>
                  <w:divBdr>
                    <w:top w:val="none" w:sz="0" w:space="0" w:color="auto"/>
                    <w:left w:val="none" w:sz="0" w:space="0" w:color="auto"/>
                    <w:bottom w:val="none" w:sz="0" w:space="0" w:color="auto"/>
                    <w:right w:val="none" w:sz="0" w:space="0" w:color="auto"/>
                  </w:divBdr>
                  <w:divsChild>
                    <w:div w:id="842622332">
                      <w:marLeft w:val="0"/>
                      <w:marRight w:val="0"/>
                      <w:marTop w:val="0"/>
                      <w:marBottom w:val="0"/>
                      <w:divBdr>
                        <w:top w:val="none" w:sz="0" w:space="0" w:color="auto"/>
                        <w:left w:val="none" w:sz="0" w:space="0" w:color="auto"/>
                        <w:bottom w:val="none" w:sz="0" w:space="0" w:color="auto"/>
                        <w:right w:val="none" w:sz="0" w:space="0" w:color="auto"/>
                      </w:divBdr>
                    </w:div>
                  </w:divsChild>
                </w:div>
                <w:div w:id="1155727495">
                  <w:marLeft w:val="0"/>
                  <w:marRight w:val="0"/>
                  <w:marTop w:val="0"/>
                  <w:marBottom w:val="0"/>
                  <w:divBdr>
                    <w:top w:val="none" w:sz="0" w:space="0" w:color="auto"/>
                    <w:left w:val="none" w:sz="0" w:space="0" w:color="auto"/>
                    <w:bottom w:val="none" w:sz="0" w:space="0" w:color="auto"/>
                    <w:right w:val="none" w:sz="0" w:space="0" w:color="auto"/>
                  </w:divBdr>
                  <w:divsChild>
                    <w:div w:id="20023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3661">
              <w:marLeft w:val="0"/>
              <w:marRight w:val="0"/>
              <w:marTop w:val="0"/>
              <w:marBottom w:val="0"/>
              <w:divBdr>
                <w:top w:val="single" w:sz="6" w:space="5" w:color="EEEEEE"/>
                <w:left w:val="none" w:sz="0" w:space="0" w:color="auto"/>
                <w:bottom w:val="none" w:sz="0" w:space="0" w:color="auto"/>
                <w:right w:val="none" w:sz="0" w:space="0" w:color="auto"/>
              </w:divBdr>
              <w:divsChild>
                <w:div w:id="593250526">
                  <w:marLeft w:val="2539"/>
                  <w:marRight w:val="0"/>
                  <w:marTop w:val="0"/>
                  <w:marBottom w:val="0"/>
                  <w:divBdr>
                    <w:top w:val="none" w:sz="0" w:space="0" w:color="auto"/>
                    <w:left w:val="none" w:sz="0" w:space="0" w:color="auto"/>
                    <w:bottom w:val="none" w:sz="0" w:space="0" w:color="auto"/>
                    <w:right w:val="none" w:sz="0" w:space="0" w:color="auto"/>
                  </w:divBdr>
                  <w:divsChild>
                    <w:div w:id="1265575085">
                      <w:marLeft w:val="0"/>
                      <w:marRight w:val="0"/>
                      <w:marTop w:val="0"/>
                      <w:marBottom w:val="0"/>
                      <w:divBdr>
                        <w:top w:val="none" w:sz="0" w:space="0" w:color="auto"/>
                        <w:left w:val="none" w:sz="0" w:space="0" w:color="auto"/>
                        <w:bottom w:val="none" w:sz="0" w:space="0" w:color="auto"/>
                        <w:right w:val="none" w:sz="0" w:space="0" w:color="auto"/>
                      </w:divBdr>
                    </w:div>
                  </w:divsChild>
                </w:div>
                <w:div w:id="2047947557">
                  <w:marLeft w:val="0"/>
                  <w:marRight w:val="0"/>
                  <w:marTop w:val="0"/>
                  <w:marBottom w:val="0"/>
                  <w:divBdr>
                    <w:top w:val="none" w:sz="0" w:space="0" w:color="auto"/>
                    <w:left w:val="none" w:sz="0" w:space="0" w:color="auto"/>
                    <w:bottom w:val="none" w:sz="0" w:space="0" w:color="auto"/>
                    <w:right w:val="none" w:sz="0" w:space="0" w:color="auto"/>
                  </w:divBdr>
                  <w:divsChild>
                    <w:div w:id="4795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1690">
              <w:marLeft w:val="0"/>
              <w:marRight w:val="0"/>
              <w:marTop w:val="0"/>
              <w:marBottom w:val="0"/>
              <w:divBdr>
                <w:top w:val="single" w:sz="6" w:space="5" w:color="EEEEEE"/>
                <w:left w:val="none" w:sz="0" w:space="0" w:color="auto"/>
                <w:bottom w:val="none" w:sz="0" w:space="0" w:color="auto"/>
                <w:right w:val="none" w:sz="0" w:space="0" w:color="auto"/>
              </w:divBdr>
              <w:divsChild>
                <w:div w:id="720130373">
                  <w:marLeft w:val="2539"/>
                  <w:marRight w:val="0"/>
                  <w:marTop w:val="0"/>
                  <w:marBottom w:val="0"/>
                  <w:divBdr>
                    <w:top w:val="none" w:sz="0" w:space="0" w:color="auto"/>
                    <w:left w:val="none" w:sz="0" w:space="0" w:color="auto"/>
                    <w:bottom w:val="none" w:sz="0" w:space="0" w:color="auto"/>
                    <w:right w:val="none" w:sz="0" w:space="0" w:color="auto"/>
                  </w:divBdr>
                  <w:divsChild>
                    <w:div w:id="305092275">
                      <w:marLeft w:val="0"/>
                      <w:marRight w:val="0"/>
                      <w:marTop w:val="0"/>
                      <w:marBottom w:val="0"/>
                      <w:divBdr>
                        <w:top w:val="none" w:sz="0" w:space="0" w:color="auto"/>
                        <w:left w:val="none" w:sz="0" w:space="0" w:color="auto"/>
                        <w:bottom w:val="none" w:sz="0" w:space="0" w:color="auto"/>
                        <w:right w:val="none" w:sz="0" w:space="0" w:color="auto"/>
                      </w:divBdr>
                    </w:div>
                  </w:divsChild>
                </w:div>
                <w:div w:id="1125922919">
                  <w:marLeft w:val="0"/>
                  <w:marRight w:val="0"/>
                  <w:marTop w:val="0"/>
                  <w:marBottom w:val="0"/>
                  <w:divBdr>
                    <w:top w:val="none" w:sz="0" w:space="0" w:color="auto"/>
                    <w:left w:val="none" w:sz="0" w:space="0" w:color="auto"/>
                    <w:bottom w:val="none" w:sz="0" w:space="0" w:color="auto"/>
                    <w:right w:val="none" w:sz="0" w:space="0" w:color="auto"/>
                  </w:divBdr>
                  <w:divsChild>
                    <w:div w:id="14322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007">
              <w:marLeft w:val="0"/>
              <w:marRight w:val="0"/>
              <w:marTop w:val="0"/>
              <w:marBottom w:val="0"/>
              <w:divBdr>
                <w:top w:val="single" w:sz="6" w:space="5" w:color="EEEEEE"/>
                <w:left w:val="none" w:sz="0" w:space="0" w:color="auto"/>
                <w:bottom w:val="none" w:sz="0" w:space="0" w:color="auto"/>
                <w:right w:val="none" w:sz="0" w:space="0" w:color="auto"/>
              </w:divBdr>
              <w:divsChild>
                <w:div w:id="1021011625">
                  <w:marLeft w:val="2539"/>
                  <w:marRight w:val="0"/>
                  <w:marTop w:val="0"/>
                  <w:marBottom w:val="0"/>
                  <w:divBdr>
                    <w:top w:val="none" w:sz="0" w:space="0" w:color="auto"/>
                    <w:left w:val="none" w:sz="0" w:space="0" w:color="auto"/>
                    <w:bottom w:val="none" w:sz="0" w:space="0" w:color="auto"/>
                    <w:right w:val="none" w:sz="0" w:space="0" w:color="auto"/>
                  </w:divBdr>
                  <w:divsChild>
                    <w:div w:id="2139951500">
                      <w:marLeft w:val="0"/>
                      <w:marRight w:val="0"/>
                      <w:marTop w:val="0"/>
                      <w:marBottom w:val="0"/>
                      <w:divBdr>
                        <w:top w:val="none" w:sz="0" w:space="0" w:color="auto"/>
                        <w:left w:val="none" w:sz="0" w:space="0" w:color="auto"/>
                        <w:bottom w:val="none" w:sz="0" w:space="0" w:color="auto"/>
                        <w:right w:val="none" w:sz="0" w:space="0" w:color="auto"/>
                      </w:divBdr>
                    </w:div>
                  </w:divsChild>
                </w:div>
                <w:div w:id="1818642342">
                  <w:marLeft w:val="0"/>
                  <w:marRight w:val="0"/>
                  <w:marTop w:val="0"/>
                  <w:marBottom w:val="0"/>
                  <w:divBdr>
                    <w:top w:val="none" w:sz="0" w:space="0" w:color="auto"/>
                    <w:left w:val="none" w:sz="0" w:space="0" w:color="auto"/>
                    <w:bottom w:val="none" w:sz="0" w:space="0" w:color="auto"/>
                    <w:right w:val="none" w:sz="0" w:space="0" w:color="auto"/>
                  </w:divBdr>
                  <w:divsChild>
                    <w:div w:id="19807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749">
              <w:marLeft w:val="0"/>
              <w:marRight w:val="0"/>
              <w:marTop w:val="0"/>
              <w:marBottom w:val="0"/>
              <w:divBdr>
                <w:top w:val="single" w:sz="6" w:space="5" w:color="EEEEEE"/>
                <w:left w:val="none" w:sz="0" w:space="0" w:color="auto"/>
                <w:bottom w:val="none" w:sz="0" w:space="0" w:color="auto"/>
                <w:right w:val="none" w:sz="0" w:space="0" w:color="auto"/>
              </w:divBdr>
              <w:divsChild>
                <w:div w:id="1048794865">
                  <w:marLeft w:val="2539"/>
                  <w:marRight w:val="0"/>
                  <w:marTop w:val="0"/>
                  <w:marBottom w:val="0"/>
                  <w:divBdr>
                    <w:top w:val="none" w:sz="0" w:space="0" w:color="auto"/>
                    <w:left w:val="none" w:sz="0" w:space="0" w:color="auto"/>
                    <w:bottom w:val="none" w:sz="0" w:space="0" w:color="auto"/>
                    <w:right w:val="none" w:sz="0" w:space="0" w:color="auto"/>
                  </w:divBdr>
                  <w:divsChild>
                    <w:div w:id="1784298979">
                      <w:marLeft w:val="0"/>
                      <w:marRight w:val="0"/>
                      <w:marTop w:val="0"/>
                      <w:marBottom w:val="0"/>
                      <w:divBdr>
                        <w:top w:val="none" w:sz="0" w:space="0" w:color="auto"/>
                        <w:left w:val="none" w:sz="0" w:space="0" w:color="auto"/>
                        <w:bottom w:val="none" w:sz="0" w:space="0" w:color="auto"/>
                        <w:right w:val="none" w:sz="0" w:space="0" w:color="auto"/>
                      </w:divBdr>
                    </w:div>
                  </w:divsChild>
                </w:div>
                <w:div w:id="747077051">
                  <w:marLeft w:val="0"/>
                  <w:marRight w:val="0"/>
                  <w:marTop w:val="0"/>
                  <w:marBottom w:val="0"/>
                  <w:divBdr>
                    <w:top w:val="none" w:sz="0" w:space="0" w:color="auto"/>
                    <w:left w:val="none" w:sz="0" w:space="0" w:color="auto"/>
                    <w:bottom w:val="none" w:sz="0" w:space="0" w:color="auto"/>
                    <w:right w:val="none" w:sz="0" w:space="0" w:color="auto"/>
                  </w:divBdr>
                  <w:divsChild>
                    <w:div w:id="1470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6680">
              <w:marLeft w:val="0"/>
              <w:marRight w:val="0"/>
              <w:marTop w:val="0"/>
              <w:marBottom w:val="0"/>
              <w:divBdr>
                <w:top w:val="single" w:sz="6" w:space="5" w:color="EEEEEE"/>
                <w:left w:val="none" w:sz="0" w:space="0" w:color="auto"/>
                <w:bottom w:val="none" w:sz="0" w:space="0" w:color="auto"/>
                <w:right w:val="none" w:sz="0" w:space="0" w:color="auto"/>
              </w:divBdr>
              <w:divsChild>
                <w:div w:id="1962345980">
                  <w:marLeft w:val="2539"/>
                  <w:marRight w:val="0"/>
                  <w:marTop w:val="0"/>
                  <w:marBottom w:val="0"/>
                  <w:divBdr>
                    <w:top w:val="none" w:sz="0" w:space="0" w:color="auto"/>
                    <w:left w:val="none" w:sz="0" w:space="0" w:color="auto"/>
                    <w:bottom w:val="none" w:sz="0" w:space="0" w:color="auto"/>
                    <w:right w:val="none" w:sz="0" w:space="0" w:color="auto"/>
                  </w:divBdr>
                  <w:divsChild>
                    <w:div w:id="693193389">
                      <w:marLeft w:val="0"/>
                      <w:marRight w:val="0"/>
                      <w:marTop w:val="0"/>
                      <w:marBottom w:val="0"/>
                      <w:divBdr>
                        <w:top w:val="none" w:sz="0" w:space="0" w:color="auto"/>
                        <w:left w:val="none" w:sz="0" w:space="0" w:color="auto"/>
                        <w:bottom w:val="none" w:sz="0" w:space="0" w:color="auto"/>
                        <w:right w:val="none" w:sz="0" w:space="0" w:color="auto"/>
                      </w:divBdr>
                    </w:div>
                  </w:divsChild>
                </w:div>
                <w:div w:id="218982676">
                  <w:marLeft w:val="0"/>
                  <w:marRight w:val="0"/>
                  <w:marTop w:val="0"/>
                  <w:marBottom w:val="0"/>
                  <w:divBdr>
                    <w:top w:val="none" w:sz="0" w:space="0" w:color="auto"/>
                    <w:left w:val="none" w:sz="0" w:space="0" w:color="auto"/>
                    <w:bottom w:val="none" w:sz="0" w:space="0" w:color="auto"/>
                    <w:right w:val="none" w:sz="0" w:space="0" w:color="auto"/>
                  </w:divBdr>
                  <w:divsChild>
                    <w:div w:id="457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4904">
              <w:marLeft w:val="0"/>
              <w:marRight w:val="0"/>
              <w:marTop w:val="0"/>
              <w:marBottom w:val="0"/>
              <w:divBdr>
                <w:top w:val="single" w:sz="6" w:space="5" w:color="EEEEEE"/>
                <w:left w:val="none" w:sz="0" w:space="0" w:color="auto"/>
                <w:bottom w:val="none" w:sz="0" w:space="0" w:color="auto"/>
                <w:right w:val="none" w:sz="0" w:space="0" w:color="auto"/>
              </w:divBdr>
              <w:divsChild>
                <w:div w:id="1137142458">
                  <w:marLeft w:val="2539"/>
                  <w:marRight w:val="0"/>
                  <w:marTop w:val="0"/>
                  <w:marBottom w:val="0"/>
                  <w:divBdr>
                    <w:top w:val="none" w:sz="0" w:space="0" w:color="auto"/>
                    <w:left w:val="none" w:sz="0" w:space="0" w:color="auto"/>
                    <w:bottom w:val="none" w:sz="0" w:space="0" w:color="auto"/>
                    <w:right w:val="none" w:sz="0" w:space="0" w:color="auto"/>
                  </w:divBdr>
                  <w:divsChild>
                    <w:div w:id="1347177089">
                      <w:marLeft w:val="0"/>
                      <w:marRight w:val="0"/>
                      <w:marTop w:val="0"/>
                      <w:marBottom w:val="0"/>
                      <w:divBdr>
                        <w:top w:val="none" w:sz="0" w:space="0" w:color="auto"/>
                        <w:left w:val="none" w:sz="0" w:space="0" w:color="auto"/>
                        <w:bottom w:val="none" w:sz="0" w:space="0" w:color="auto"/>
                        <w:right w:val="none" w:sz="0" w:space="0" w:color="auto"/>
                      </w:divBdr>
                    </w:div>
                  </w:divsChild>
                </w:div>
                <w:div w:id="241330385">
                  <w:marLeft w:val="0"/>
                  <w:marRight w:val="0"/>
                  <w:marTop w:val="0"/>
                  <w:marBottom w:val="0"/>
                  <w:divBdr>
                    <w:top w:val="none" w:sz="0" w:space="0" w:color="auto"/>
                    <w:left w:val="none" w:sz="0" w:space="0" w:color="auto"/>
                    <w:bottom w:val="none" w:sz="0" w:space="0" w:color="auto"/>
                    <w:right w:val="none" w:sz="0" w:space="0" w:color="auto"/>
                  </w:divBdr>
                  <w:divsChild>
                    <w:div w:id="2018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0943">
              <w:marLeft w:val="0"/>
              <w:marRight w:val="0"/>
              <w:marTop w:val="0"/>
              <w:marBottom w:val="0"/>
              <w:divBdr>
                <w:top w:val="single" w:sz="6" w:space="5" w:color="EEEEEE"/>
                <w:left w:val="none" w:sz="0" w:space="0" w:color="auto"/>
                <w:bottom w:val="none" w:sz="0" w:space="0" w:color="auto"/>
                <w:right w:val="none" w:sz="0" w:space="0" w:color="auto"/>
              </w:divBdr>
              <w:divsChild>
                <w:div w:id="1738895677">
                  <w:marLeft w:val="2539"/>
                  <w:marRight w:val="0"/>
                  <w:marTop w:val="0"/>
                  <w:marBottom w:val="0"/>
                  <w:divBdr>
                    <w:top w:val="none" w:sz="0" w:space="0" w:color="auto"/>
                    <w:left w:val="none" w:sz="0" w:space="0" w:color="auto"/>
                    <w:bottom w:val="none" w:sz="0" w:space="0" w:color="auto"/>
                    <w:right w:val="none" w:sz="0" w:space="0" w:color="auto"/>
                  </w:divBdr>
                  <w:divsChild>
                    <w:div w:id="1726874603">
                      <w:marLeft w:val="0"/>
                      <w:marRight w:val="0"/>
                      <w:marTop w:val="0"/>
                      <w:marBottom w:val="0"/>
                      <w:divBdr>
                        <w:top w:val="none" w:sz="0" w:space="0" w:color="auto"/>
                        <w:left w:val="none" w:sz="0" w:space="0" w:color="auto"/>
                        <w:bottom w:val="none" w:sz="0" w:space="0" w:color="auto"/>
                        <w:right w:val="none" w:sz="0" w:space="0" w:color="auto"/>
                      </w:divBdr>
                    </w:div>
                  </w:divsChild>
                </w:div>
                <w:div w:id="833758130">
                  <w:marLeft w:val="0"/>
                  <w:marRight w:val="0"/>
                  <w:marTop w:val="0"/>
                  <w:marBottom w:val="0"/>
                  <w:divBdr>
                    <w:top w:val="none" w:sz="0" w:space="0" w:color="auto"/>
                    <w:left w:val="none" w:sz="0" w:space="0" w:color="auto"/>
                    <w:bottom w:val="none" w:sz="0" w:space="0" w:color="auto"/>
                    <w:right w:val="none" w:sz="0" w:space="0" w:color="auto"/>
                  </w:divBdr>
                  <w:divsChild>
                    <w:div w:id="1262566014">
                      <w:marLeft w:val="0"/>
                      <w:marRight w:val="0"/>
                      <w:marTop w:val="0"/>
                      <w:marBottom w:val="54"/>
                      <w:divBdr>
                        <w:top w:val="none" w:sz="0" w:space="0" w:color="auto"/>
                        <w:left w:val="none" w:sz="0" w:space="0" w:color="auto"/>
                        <w:bottom w:val="none" w:sz="0" w:space="0" w:color="auto"/>
                        <w:right w:val="none" w:sz="0" w:space="0" w:color="auto"/>
                      </w:divBdr>
                    </w:div>
                    <w:div w:id="194076586">
                      <w:marLeft w:val="0"/>
                      <w:marRight w:val="0"/>
                      <w:marTop w:val="0"/>
                      <w:marBottom w:val="54"/>
                      <w:divBdr>
                        <w:top w:val="none" w:sz="0" w:space="0" w:color="auto"/>
                        <w:left w:val="none" w:sz="0" w:space="0" w:color="auto"/>
                        <w:bottom w:val="none" w:sz="0" w:space="0" w:color="auto"/>
                        <w:right w:val="none" w:sz="0" w:space="0" w:color="auto"/>
                      </w:divBdr>
                    </w:div>
                    <w:div w:id="8665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635">
              <w:marLeft w:val="0"/>
              <w:marRight w:val="0"/>
              <w:marTop w:val="0"/>
              <w:marBottom w:val="0"/>
              <w:divBdr>
                <w:top w:val="single" w:sz="6" w:space="5" w:color="EEEEEE"/>
                <w:left w:val="none" w:sz="0" w:space="0" w:color="auto"/>
                <w:bottom w:val="none" w:sz="0" w:space="0" w:color="auto"/>
                <w:right w:val="none" w:sz="0" w:space="0" w:color="auto"/>
              </w:divBdr>
              <w:divsChild>
                <w:div w:id="448084735">
                  <w:marLeft w:val="2539"/>
                  <w:marRight w:val="0"/>
                  <w:marTop w:val="0"/>
                  <w:marBottom w:val="0"/>
                  <w:divBdr>
                    <w:top w:val="none" w:sz="0" w:space="0" w:color="auto"/>
                    <w:left w:val="none" w:sz="0" w:space="0" w:color="auto"/>
                    <w:bottom w:val="none" w:sz="0" w:space="0" w:color="auto"/>
                    <w:right w:val="none" w:sz="0" w:space="0" w:color="auto"/>
                  </w:divBdr>
                  <w:divsChild>
                    <w:div w:id="352608897">
                      <w:marLeft w:val="0"/>
                      <w:marRight w:val="0"/>
                      <w:marTop w:val="0"/>
                      <w:marBottom w:val="0"/>
                      <w:divBdr>
                        <w:top w:val="none" w:sz="0" w:space="0" w:color="auto"/>
                        <w:left w:val="none" w:sz="0" w:space="0" w:color="auto"/>
                        <w:bottom w:val="none" w:sz="0" w:space="0" w:color="auto"/>
                        <w:right w:val="none" w:sz="0" w:space="0" w:color="auto"/>
                      </w:divBdr>
                    </w:div>
                  </w:divsChild>
                </w:div>
                <w:div w:id="167141726">
                  <w:marLeft w:val="0"/>
                  <w:marRight w:val="0"/>
                  <w:marTop w:val="0"/>
                  <w:marBottom w:val="0"/>
                  <w:divBdr>
                    <w:top w:val="none" w:sz="0" w:space="0" w:color="auto"/>
                    <w:left w:val="none" w:sz="0" w:space="0" w:color="auto"/>
                    <w:bottom w:val="none" w:sz="0" w:space="0" w:color="auto"/>
                    <w:right w:val="none" w:sz="0" w:space="0" w:color="auto"/>
                  </w:divBdr>
                  <w:divsChild>
                    <w:div w:id="1460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9579">
              <w:marLeft w:val="0"/>
              <w:marRight w:val="0"/>
              <w:marTop w:val="0"/>
              <w:marBottom w:val="0"/>
              <w:divBdr>
                <w:top w:val="single" w:sz="6" w:space="5" w:color="EEEEEE"/>
                <w:left w:val="none" w:sz="0" w:space="0" w:color="auto"/>
                <w:bottom w:val="none" w:sz="0" w:space="0" w:color="auto"/>
                <w:right w:val="none" w:sz="0" w:space="0" w:color="auto"/>
              </w:divBdr>
              <w:divsChild>
                <w:div w:id="734015363">
                  <w:marLeft w:val="2539"/>
                  <w:marRight w:val="0"/>
                  <w:marTop w:val="0"/>
                  <w:marBottom w:val="0"/>
                  <w:divBdr>
                    <w:top w:val="none" w:sz="0" w:space="0" w:color="auto"/>
                    <w:left w:val="none" w:sz="0" w:space="0" w:color="auto"/>
                    <w:bottom w:val="none" w:sz="0" w:space="0" w:color="auto"/>
                    <w:right w:val="none" w:sz="0" w:space="0" w:color="auto"/>
                  </w:divBdr>
                  <w:divsChild>
                    <w:div w:id="2011329949">
                      <w:marLeft w:val="0"/>
                      <w:marRight w:val="0"/>
                      <w:marTop w:val="0"/>
                      <w:marBottom w:val="0"/>
                      <w:divBdr>
                        <w:top w:val="none" w:sz="0" w:space="0" w:color="auto"/>
                        <w:left w:val="none" w:sz="0" w:space="0" w:color="auto"/>
                        <w:bottom w:val="none" w:sz="0" w:space="0" w:color="auto"/>
                        <w:right w:val="none" w:sz="0" w:space="0" w:color="auto"/>
                      </w:divBdr>
                    </w:div>
                  </w:divsChild>
                </w:div>
                <w:div w:id="264504381">
                  <w:marLeft w:val="0"/>
                  <w:marRight w:val="0"/>
                  <w:marTop w:val="0"/>
                  <w:marBottom w:val="0"/>
                  <w:divBdr>
                    <w:top w:val="none" w:sz="0" w:space="0" w:color="auto"/>
                    <w:left w:val="none" w:sz="0" w:space="0" w:color="auto"/>
                    <w:bottom w:val="none" w:sz="0" w:space="0" w:color="auto"/>
                    <w:right w:val="none" w:sz="0" w:space="0" w:color="auto"/>
                  </w:divBdr>
                  <w:divsChild>
                    <w:div w:id="1309742406">
                      <w:marLeft w:val="0"/>
                      <w:marRight w:val="0"/>
                      <w:marTop w:val="0"/>
                      <w:marBottom w:val="54"/>
                      <w:divBdr>
                        <w:top w:val="none" w:sz="0" w:space="0" w:color="auto"/>
                        <w:left w:val="none" w:sz="0" w:space="0" w:color="auto"/>
                        <w:bottom w:val="none" w:sz="0" w:space="0" w:color="auto"/>
                        <w:right w:val="none" w:sz="0" w:space="0" w:color="auto"/>
                      </w:divBdr>
                    </w:div>
                    <w:div w:id="952790727">
                      <w:marLeft w:val="0"/>
                      <w:marRight w:val="0"/>
                      <w:marTop w:val="0"/>
                      <w:marBottom w:val="54"/>
                      <w:divBdr>
                        <w:top w:val="none" w:sz="0" w:space="0" w:color="auto"/>
                        <w:left w:val="none" w:sz="0" w:space="0" w:color="auto"/>
                        <w:bottom w:val="none" w:sz="0" w:space="0" w:color="auto"/>
                        <w:right w:val="none" w:sz="0" w:space="0" w:color="auto"/>
                      </w:divBdr>
                    </w:div>
                    <w:div w:id="18558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4441">
              <w:marLeft w:val="0"/>
              <w:marRight w:val="0"/>
              <w:marTop w:val="0"/>
              <w:marBottom w:val="0"/>
              <w:divBdr>
                <w:top w:val="single" w:sz="6" w:space="5" w:color="EEEEEE"/>
                <w:left w:val="none" w:sz="0" w:space="0" w:color="auto"/>
                <w:bottom w:val="none" w:sz="0" w:space="0" w:color="auto"/>
                <w:right w:val="none" w:sz="0" w:space="0" w:color="auto"/>
              </w:divBdr>
              <w:divsChild>
                <w:div w:id="1173835006">
                  <w:marLeft w:val="2539"/>
                  <w:marRight w:val="0"/>
                  <w:marTop w:val="0"/>
                  <w:marBottom w:val="0"/>
                  <w:divBdr>
                    <w:top w:val="none" w:sz="0" w:space="0" w:color="auto"/>
                    <w:left w:val="none" w:sz="0" w:space="0" w:color="auto"/>
                    <w:bottom w:val="none" w:sz="0" w:space="0" w:color="auto"/>
                    <w:right w:val="none" w:sz="0" w:space="0" w:color="auto"/>
                  </w:divBdr>
                  <w:divsChild>
                    <w:div w:id="743840168">
                      <w:marLeft w:val="0"/>
                      <w:marRight w:val="0"/>
                      <w:marTop w:val="0"/>
                      <w:marBottom w:val="0"/>
                      <w:divBdr>
                        <w:top w:val="none" w:sz="0" w:space="0" w:color="auto"/>
                        <w:left w:val="none" w:sz="0" w:space="0" w:color="auto"/>
                        <w:bottom w:val="none" w:sz="0" w:space="0" w:color="auto"/>
                        <w:right w:val="none" w:sz="0" w:space="0" w:color="auto"/>
                      </w:divBdr>
                    </w:div>
                  </w:divsChild>
                </w:div>
                <w:div w:id="1238200757">
                  <w:marLeft w:val="0"/>
                  <w:marRight w:val="0"/>
                  <w:marTop w:val="0"/>
                  <w:marBottom w:val="0"/>
                  <w:divBdr>
                    <w:top w:val="none" w:sz="0" w:space="0" w:color="auto"/>
                    <w:left w:val="none" w:sz="0" w:space="0" w:color="auto"/>
                    <w:bottom w:val="none" w:sz="0" w:space="0" w:color="auto"/>
                    <w:right w:val="none" w:sz="0" w:space="0" w:color="auto"/>
                  </w:divBdr>
                  <w:divsChild>
                    <w:div w:id="11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3707">
              <w:marLeft w:val="0"/>
              <w:marRight w:val="0"/>
              <w:marTop w:val="0"/>
              <w:marBottom w:val="0"/>
              <w:divBdr>
                <w:top w:val="single" w:sz="6" w:space="5" w:color="EEEEEE"/>
                <w:left w:val="none" w:sz="0" w:space="0" w:color="auto"/>
                <w:bottom w:val="none" w:sz="0" w:space="0" w:color="auto"/>
                <w:right w:val="none" w:sz="0" w:space="0" w:color="auto"/>
              </w:divBdr>
              <w:divsChild>
                <w:div w:id="1251626122">
                  <w:marLeft w:val="2539"/>
                  <w:marRight w:val="0"/>
                  <w:marTop w:val="0"/>
                  <w:marBottom w:val="0"/>
                  <w:divBdr>
                    <w:top w:val="none" w:sz="0" w:space="0" w:color="auto"/>
                    <w:left w:val="none" w:sz="0" w:space="0" w:color="auto"/>
                    <w:bottom w:val="none" w:sz="0" w:space="0" w:color="auto"/>
                    <w:right w:val="none" w:sz="0" w:space="0" w:color="auto"/>
                  </w:divBdr>
                  <w:divsChild>
                    <w:div w:id="567764210">
                      <w:marLeft w:val="0"/>
                      <w:marRight w:val="0"/>
                      <w:marTop w:val="0"/>
                      <w:marBottom w:val="0"/>
                      <w:divBdr>
                        <w:top w:val="none" w:sz="0" w:space="0" w:color="auto"/>
                        <w:left w:val="none" w:sz="0" w:space="0" w:color="auto"/>
                        <w:bottom w:val="none" w:sz="0" w:space="0" w:color="auto"/>
                        <w:right w:val="none" w:sz="0" w:space="0" w:color="auto"/>
                      </w:divBdr>
                    </w:div>
                  </w:divsChild>
                </w:div>
                <w:div w:id="1425300361">
                  <w:marLeft w:val="0"/>
                  <w:marRight w:val="0"/>
                  <w:marTop w:val="0"/>
                  <w:marBottom w:val="0"/>
                  <w:divBdr>
                    <w:top w:val="none" w:sz="0" w:space="0" w:color="auto"/>
                    <w:left w:val="none" w:sz="0" w:space="0" w:color="auto"/>
                    <w:bottom w:val="none" w:sz="0" w:space="0" w:color="auto"/>
                    <w:right w:val="none" w:sz="0" w:space="0" w:color="auto"/>
                  </w:divBdr>
                  <w:divsChild>
                    <w:div w:id="18978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0179">
              <w:marLeft w:val="0"/>
              <w:marRight w:val="0"/>
              <w:marTop w:val="0"/>
              <w:marBottom w:val="0"/>
              <w:divBdr>
                <w:top w:val="single" w:sz="6" w:space="5" w:color="EEEEEE"/>
                <w:left w:val="none" w:sz="0" w:space="0" w:color="auto"/>
                <w:bottom w:val="none" w:sz="0" w:space="0" w:color="auto"/>
                <w:right w:val="none" w:sz="0" w:space="0" w:color="auto"/>
              </w:divBdr>
              <w:divsChild>
                <w:div w:id="295255887">
                  <w:marLeft w:val="2539"/>
                  <w:marRight w:val="0"/>
                  <w:marTop w:val="0"/>
                  <w:marBottom w:val="0"/>
                  <w:divBdr>
                    <w:top w:val="none" w:sz="0" w:space="0" w:color="auto"/>
                    <w:left w:val="none" w:sz="0" w:space="0" w:color="auto"/>
                    <w:bottom w:val="none" w:sz="0" w:space="0" w:color="auto"/>
                    <w:right w:val="none" w:sz="0" w:space="0" w:color="auto"/>
                  </w:divBdr>
                  <w:divsChild>
                    <w:div w:id="1390031302">
                      <w:marLeft w:val="0"/>
                      <w:marRight w:val="0"/>
                      <w:marTop w:val="0"/>
                      <w:marBottom w:val="0"/>
                      <w:divBdr>
                        <w:top w:val="none" w:sz="0" w:space="0" w:color="auto"/>
                        <w:left w:val="none" w:sz="0" w:space="0" w:color="auto"/>
                        <w:bottom w:val="none" w:sz="0" w:space="0" w:color="auto"/>
                        <w:right w:val="none" w:sz="0" w:space="0" w:color="auto"/>
                      </w:divBdr>
                    </w:div>
                  </w:divsChild>
                </w:div>
                <w:div w:id="63339954">
                  <w:marLeft w:val="0"/>
                  <w:marRight w:val="0"/>
                  <w:marTop w:val="0"/>
                  <w:marBottom w:val="0"/>
                  <w:divBdr>
                    <w:top w:val="none" w:sz="0" w:space="0" w:color="auto"/>
                    <w:left w:val="none" w:sz="0" w:space="0" w:color="auto"/>
                    <w:bottom w:val="none" w:sz="0" w:space="0" w:color="auto"/>
                    <w:right w:val="none" w:sz="0" w:space="0" w:color="auto"/>
                  </w:divBdr>
                  <w:divsChild>
                    <w:div w:id="1685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0675">
              <w:marLeft w:val="0"/>
              <w:marRight w:val="0"/>
              <w:marTop w:val="0"/>
              <w:marBottom w:val="0"/>
              <w:divBdr>
                <w:top w:val="single" w:sz="6" w:space="5" w:color="EEEEEE"/>
                <w:left w:val="none" w:sz="0" w:space="0" w:color="auto"/>
                <w:bottom w:val="none" w:sz="0" w:space="0" w:color="auto"/>
                <w:right w:val="none" w:sz="0" w:space="0" w:color="auto"/>
              </w:divBdr>
              <w:divsChild>
                <w:div w:id="756370693">
                  <w:marLeft w:val="2539"/>
                  <w:marRight w:val="0"/>
                  <w:marTop w:val="0"/>
                  <w:marBottom w:val="0"/>
                  <w:divBdr>
                    <w:top w:val="none" w:sz="0" w:space="0" w:color="auto"/>
                    <w:left w:val="none" w:sz="0" w:space="0" w:color="auto"/>
                    <w:bottom w:val="none" w:sz="0" w:space="0" w:color="auto"/>
                    <w:right w:val="none" w:sz="0" w:space="0" w:color="auto"/>
                  </w:divBdr>
                  <w:divsChild>
                    <w:div w:id="1379822304">
                      <w:marLeft w:val="0"/>
                      <w:marRight w:val="0"/>
                      <w:marTop w:val="0"/>
                      <w:marBottom w:val="0"/>
                      <w:divBdr>
                        <w:top w:val="none" w:sz="0" w:space="0" w:color="auto"/>
                        <w:left w:val="none" w:sz="0" w:space="0" w:color="auto"/>
                        <w:bottom w:val="none" w:sz="0" w:space="0" w:color="auto"/>
                        <w:right w:val="none" w:sz="0" w:space="0" w:color="auto"/>
                      </w:divBdr>
                    </w:div>
                  </w:divsChild>
                </w:div>
                <w:div w:id="1660883630">
                  <w:marLeft w:val="0"/>
                  <w:marRight w:val="0"/>
                  <w:marTop w:val="0"/>
                  <w:marBottom w:val="0"/>
                  <w:divBdr>
                    <w:top w:val="none" w:sz="0" w:space="0" w:color="auto"/>
                    <w:left w:val="none" w:sz="0" w:space="0" w:color="auto"/>
                    <w:bottom w:val="none" w:sz="0" w:space="0" w:color="auto"/>
                    <w:right w:val="none" w:sz="0" w:space="0" w:color="auto"/>
                  </w:divBdr>
                  <w:divsChild>
                    <w:div w:id="11953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8465">
              <w:marLeft w:val="0"/>
              <w:marRight w:val="0"/>
              <w:marTop w:val="0"/>
              <w:marBottom w:val="0"/>
              <w:divBdr>
                <w:top w:val="single" w:sz="6" w:space="5" w:color="EEEEEE"/>
                <w:left w:val="none" w:sz="0" w:space="0" w:color="auto"/>
                <w:bottom w:val="none" w:sz="0" w:space="0" w:color="auto"/>
                <w:right w:val="none" w:sz="0" w:space="0" w:color="auto"/>
              </w:divBdr>
              <w:divsChild>
                <w:div w:id="378404885">
                  <w:marLeft w:val="2539"/>
                  <w:marRight w:val="0"/>
                  <w:marTop w:val="0"/>
                  <w:marBottom w:val="0"/>
                  <w:divBdr>
                    <w:top w:val="none" w:sz="0" w:space="0" w:color="auto"/>
                    <w:left w:val="none" w:sz="0" w:space="0" w:color="auto"/>
                    <w:bottom w:val="none" w:sz="0" w:space="0" w:color="auto"/>
                    <w:right w:val="none" w:sz="0" w:space="0" w:color="auto"/>
                  </w:divBdr>
                  <w:divsChild>
                    <w:div w:id="214515537">
                      <w:marLeft w:val="0"/>
                      <w:marRight w:val="0"/>
                      <w:marTop w:val="0"/>
                      <w:marBottom w:val="0"/>
                      <w:divBdr>
                        <w:top w:val="none" w:sz="0" w:space="0" w:color="auto"/>
                        <w:left w:val="none" w:sz="0" w:space="0" w:color="auto"/>
                        <w:bottom w:val="none" w:sz="0" w:space="0" w:color="auto"/>
                        <w:right w:val="none" w:sz="0" w:space="0" w:color="auto"/>
                      </w:divBdr>
                    </w:div>
                  </w:divsChild>
                </w:div>
                <w:div w:id="1962103353">
                  <w:marLeft w:val="0"/>
                  <w:marRight w:val="0"/>
                  <w:marTop w:val="0"/>
                  <w:marBottom w:val="0"/>
                  <w:divBdr>
                    <w:top w:val="none" w:sz="0" w:space="0" w:color="auto"/>
                    <w:left w:val="none" w:sz="0" w:space="0" w:color="auto"/>
                    <w:bottom w:val="none" w:sz="0" w:space="0" w:color="auto"/>
                    <w:right w:val="none" w:sz="0" w:space="0" w:color="auto"/>
                  </w:divBdr>
                  <w:divsChild>
                    <w:div w:id="574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967">
              <w:marLeft w:val="0"/>
              <w:marRight w:val="0"/>
              <w:marTop w:val="0"/>
              <w:marBottom w:val="0"/>
              <w:divBdr>
                <w:top w:val="single" w:sz="6" w:space="5" w:color="EEEEEE"/>
                <w:left w:val="none" w:sz="0" w:space="0" w:color="auto"/>
                <w:bottom w:val="none" w:sz="0" w:space="0" w:color="auto"/>
                <w:right w:val="none" w:sz="0" w:space="0" w:color="auto"/>
              </w:divBdr>
              <w:divsChild>
                <w:div w:id="890845675">
                  <w:marLeft w:val="2539"/>
                  <w:marRight w:val="0"/>
                  <w:marTop w:val="0"/>
                  <w:marBottom w:val="0"/>
                  <w:divBdr>
                    <w:top w:val="none" w:sz="0" w:space="0" w:color="auto"/>
                    <w:left w:val="none" w:sz="0" w:space="0" w:color="auto"/>
                    <w:bottom w:val="none" w:sz="0" w:space="0" w:color="auto"/>
                    <w:right w:val="none" w:sz="0" w:space="0" w:color="auto"/>
                  </w:divBdr>
                  <w:divsChild>
                    <w:div w:id="583031669">
                      <w:marLeft w:val="0"/>
                      <w:marRight w:val="0"/>
                      <w:marTop w:val="0"/>
                      <w:marBottom w:val="0"/>
                      <w:divBdr>
                        <w:top w:val="none" w:sz="0" w:space="0" w:color="auto"/>
                        <w:left w:val="none" w:sz="0" w:space="0" w:color="auto"/>
                        <w:bottom w:val="none" w:sz="0" w:space="0" w:color="auto"/>
                        <w:right w:val="none" w:sz="0" w:space="0" w:color="auto"/>
                      </w:divBdr>
                    </w:div>
                  </w:divsChild>
                </w:div>
                <w:div w:id="208617120">
                  <w:marLeft w:val="0"/>
                  <w:marRight w:val="0"/>
                  <w:marTop w:val="0"/>
                  <w:marBottom w:val="0"/>
                  <w:divBdr>
                    <w:top w:val="none" w:sz="0" w:space="0" w:color="auto"/>
                    <w:left w:val="none" w:sz="0" w:space="0" w:color="auto"/>
                    <w:bottom w:val="none" w:sz="0" w:space="0" w:color="auto"/>
                    <w:right w:val="none" w:sz="0" w:space="0" w:color="auto"/>
                  </w:divBdr>
                  <w:divsChild>
                    <w:div w:id="3528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619">
      <w:bodyDiv w:val="1"/>
      <w:marLeft w:val="0"/>
      <w:marRight w:val="0"/>
      <w:marTop w:val="0"/>
      <w:marBottom w:val="0"/>
      <w:divBdr>
        <w:top w:val="none" w:sz="0" w:space="0" w:color="auto"/>
        <w:left w:val="none" w:sz="0" w:space="0" w:color="auto"/>
        <w:bottom w:val="none" w:sz="0" w:space="0" w:color="auto"/>
        <w:right w:val="none" w:sz="0" w:space="0" w:color="auto"/>
      </w:divBdr>
      <w:divsChild>
        <w:div w:id="1017125025">
          <w:marLeft w:val="0"/>
          <w:marRight w:val="0"/>
          <w:marTop w:val="0"/>
          <w:marBottom w:val="408"/>
          <w:divBdr>
            <w:top w:val="none" w:sz="0" w:space="0" w:color="auto"/>
            <w:left w:val="none" w:sz="0" w:space="0" w:color="auto"/>
            <w:bottom w:val="none" w:sz="0" w:space="0" w:color="auto"/>
            <w:right w:val="none" w:sz="0" w:space="0" w:color="auto"/>
          </w:divBdr>
        </w:div>
      </w:divsChild>
    </w:div>
    <w:div w:id="1343821981">
      <w:bodyDiv w:val="1"/>
      <w:marLeft w:val="0"/>
      <w:marRight w:val="0"/>
      <w:marTop w:val="0"/>
      <w:marBottom w:val="0"/>
      <w:divBdr>
        <w:top w:val="none" w:sz="0" w:space="0" w:color="auto"/>
        <w:left w:val="none" w:sz="0" w:space="0" w:color="auto"/>
        <w:bottom w:val="none" w:sz="0" w:space="0" w:color="auto"/>
        <w:right w:val="none" w:sz="0" w:space="0" w:color="auto"/>
      </w:divBdr>
    </w:div>
    <w:div w:id="1489899216">
      <w:bodyDiv w:val="1"/>
      <w:marLeft w:val="0"/>
      <w:marRight w:val="0"/>
      <w:marTop w:val="0"/>
      <w:marBottom w:val="0"/>
      <w:divBdr>
        <w:top w:val="none" w:sz="0" w:space="0" w:color="auto"/>
        <w:left w:val="none" w:sz="0" w:space="0" w:color="auto"/>
        <w:bottom w:val="none" w:sz="0" w:space="0" w:color="auto"/>
        <w:right w:val="none" w:sz="0" w:space="0" w:color="auto"/>
      </w:divBdr>
      <w:divsChild>
        <w:div w:id="356388997">
          <w:marLeft w:val="0"/>
          <w:marRight w:val="0"/>
          <w:marTop w:val="0"/>
          <w:marBottom w:val="0"/>
          <w:divBdr>
            <w:top w:val="none" w:sz="0" w:space="0" w:color="auto"/>
            <w:left w:val="none" w:sz="0" w:space="0" w:color="auto"/>
            <w:bottom w:val="none" w:sz="0" w:space="0" w:color="auto"/>
            <w:right w:val="none" w:sz="0" w:space="0" w:color="auto"/>
          </w:divBdr>
          <w:divsChild>
            <w:div w:id="358698563">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
              </w:divsChild>
            </w:div>
            <w:div w:id="829174938">
              <w:marLeft w:val="0"/>
              <w:marRight w:val="0"/>
              <w:marTop w:val="0"/>
              <w:marBottom w:val="0"/>
              <w:divBdr>
                <w:top w:val="none" w:sz="0" w:space="0" w:color="auto"/>
                <w:left w:val="none" w:sz="0" w:space="0" w:color="auto"/>
                <w:bottom w:val="none" w:sz="0" w:space="0" w:color="auto"/>
                <w:right w:val="none" w:sz="0" w:space="0" w:color="auto"/>
              </w:divBdr>
              <w:divsChild>
                <w:div w:id="1853182336">
                  <w:marLeft w:val="0"/>
                  <w:marRight w:val="0"/>
                  <w:marTop w:val="0"/>
                  <w:marBottom w:val="0"/>
                  <w:divBdr>
                    <w:top w:val="none" w:sz="0" w:space="0" w:color="auto"/>
                    <w:left w:val="none" w:sz="0" w:space="0" w:color="auto"/>
                    <w:bottom w:val="none" w:sz="0" w:space="0" w:color="auto"/>
                    <w:right w:val="none" w:sz="0" w:space="0" w:color="auto"/>
                  </w:divBdr>
                </w:div>
              </w:divsChild>
            </w:div>
            <w:div w:id="702943832">
              <w:marLeft w:val="0"/>
              <w:marRight w:val="0"/>
              <w:marTop w:val="0"/>
              <w:marBottom w:val="0"/>
              <w:divBdr>
                <w:top w:val="none" w:sz="0" w:space="0" w:color="auto"/>
                <w:left w:val="none" w:sz="0" w:space="0" w:color="auto"/>
                <w:bottom w:val="none" w:sz="0" w:space="0" w:color="auto"/>
                <w:right w:val="none" w:sz="0" w:space="0" w:color="auto"/>
              </w:divBdr>
              <w:divsChild>
                <w:div w:id="335235425">
                  <w:marLeft w:val="0"/>
                  <w:marRight w:val="0"/>
                  <w:marTop w:val="0"/>
                  <w:marBottom w:val="0"/>
                  <w:divBdr>
                    <w:top w:val="none" w:sz="0" w:space="0" w:color="auto"/>
                    <w:left w:val="none" w:sz="0" w:space="0" w:color="auto"/>
                    <w:bottom w:val="none" w:sz="0" w:space="0" w:color="auto"/>
                    <w:right w:val="none" w:sz="0" w:space="0" w:color="auto"/>
                  </w:divBdr>
                </w:div>
              </w:divsChild>
            </w:div>
            <w:div w:id="951084956">
              <w:marLeft w:val="0"/>
              <w:marRight w:val="0"/>
              <w:marTop w:val="0"/>
              <w:marBottom w:val="0"/>
              <w:divBdr>
                <w:top w:val="none" w:sz="0" w:space="0" w:color="auto"/>
                <w:left w:val="none" w:sz="0" w:space="0" w:color="auto"/>
                <w:bottom w:val="none" w:sz="0" w:space="0" w:color="auto"/>
                <w:right w:val="none" w:sz="0" w:space="0" w:color="auto"/>
              </w:divBdr>
              <w:divsChild>
                <w:div w:id="882331698">
                  <w:marLeft w:val="0"/>
                  <w:marRight w:val="0"/>
                  <w:marTop w:val="0"/>
                  <w:marBottom w:val="0"/>
                  <w:divBdr>
                    <w:top w:val="none" w:sz="0" w:space="0" w:color="auto"/>
                    <w:left w:val="none" w:sz="0" w:space="0" w:color="auto"/>
                    <w:bottom w:val="none" w:sz="0" w:space="0" w:color="auto"/>
                    <w:right w:val="none" w:sz="0" w:space="0" w:color="auto"/>
                  </w:divBdr>
                </w:div>
              </w:divsChild>
            </w:div>
            <w:div w:id="1458530707">
              <w:marLeft w:val="0"/>
              <w:marRight w:val="0"/>
              <w:marTop w:val="0"/>
              <w:marBottom w:val="0"/>
              <w:divBdr>
                <w:top w:val="none" w:sz="0" w:space="0" w:color="auto"/>
                <w:left w:val="none" w:sz="0" w:space="0" w:color="auto"/>
                <w:bottom w:val="none" w:sz="0" w:space="0" w:color="auto"/>
                <w:right w:val="none" w:sz="0" w:space="0" w:color="auto"/>
              </w:divBdr>
              <w:divsChild>
                <w:div w:id="2056464105">
                  <w:marLeft w:val="0"/>
                  <w:marRight w:val="0"/>
                  <w:marTop w:val="0"/>
                  <w:marBottom w:val="0"/>
                  <w:divBdr>
                    <w:top w:val="none" w:sz="0" w:space="0" w:color="auto"/>
                    <w:left w:val="none" w:sz="0" w:space="0" w:color="auto"/>
                    <w:bottom w:val="none" w:sz="0" w:space="0" w:color="auto"/>
                    <w:right w:val="none" w:sz="0" w:space="0" w:color="auto"/>
                  </w:divBdr>
                </w:div>
              </w:divsChild>
            </w:div>
            <w:div w:id="734352485">
              <w:marLeft w:val="0"/>
              <w:marRight w:val="0"/>
              <w:marTop w:val="0"/>
              <w:marBottom w:val="0"/>
              <w:divBdr>
                <w:top w:val="none" w:sz="0" w:space="0" w:color="auto"/>
                <w:left w:val="none" w:sz="0" w:space="0" w:color="auto"/>
                <w:bottom w:val="none" w:sz="0" w:space="0" w:color="auto"/>
                <w:right w:val="none" w:sz="0" w:space="0" w:color="auto"/>
              </w:divBdr>
              <w:divsChild>
                <w:div w:id="1132401049">
                  <w:marLeft w:val="0"/>
                  <w:marRight w:val="0"/>
                  <w:marTop w:val="0"/>
                  <w:marBottom w:val="0"/>
                  <w:divBdr>
                    <w:top w:val="none" w:sz="0" w:space="0" w:color="auto"/>
                    <w:left w:val="none" w:sz="0" w:space="0" w:color="auto"/>
                    <w:bottom w:val="none" w:sz="0" w:space="0" w:color="auto"/>
                    <w:right w:val="none" w:sz="0" w:space="0" w:color="auto"/>
                  </w:divBdr>
                </w:div>
              </w:divsChild>
            </w:div>
            <w:div w:id="207423455">
              <w:marLeft w:val="0"/>
              <w:marRight w:val="0"/>
              <w:marTop w:val="0"/>
              <w:marBottom w:val="0"/>
              <w:divBdr>
                <w:top w:val="none" w:sz="0" w:space="0" w:color="auto"/>
                <w:left w:val="none" w:sz="0" w:space="0" w:color="auto"/>
                <w:bottom w:val="none" w:sz="0" w:space="0" w:color="auto"/>
                <w:right w:val="none" w:sz="0" w:space="0" w:color="auto"/>
              </w:divBdr>
              <w:divsChild>
                <w:div w:id="1306466039">
                  <w:marLeft w:val="0"/>
                  <w:marRight w:val="0"/>
                  <w:marTop w:val="0"/>
                  <w:marBottom w:val="0"/>
                  <w:divBdr>
                    <w:top w:val="none" w:sz="0" w:space="0" w:color="auto"/>
                    <w:left w:val="none" w:sz="0" w:space="0" w:color="auto"/>
                    <w:bottom w:val="none" w:sz="0" w:space="0" w:color="auto"/>
                    <w:right w:val="none" w:sz="0" w:space="0" w:color="auto"/>
                  </w:divBdr>
                </w:div>
              </w:divsChild>
            </w:div>
            <w:div w:id="35355856">
              <w:marLeft w:val="0"/>
              <w:marRight w:val="0"/>
              <w:marTop w:val="0"/>
              <w:marBottom w:val="0"/>
              <w:divBdr>
                <w:top w:val="none" w:sz="0" w:space="0" w:color="auto"/>
                <w:left w:val="none" w:sz="0" w:space="0" w:color="auto"/>
                <w:bottom w:val="none" w:sz="0" w:space="0" w:color="auto"/>
                <w:right w:val="none" w:sz="0" w:space="0" w:color="auto"/>
              </w:divBdr>
              <w:divsChild>
                <w:div w:id="2102215458">
                  <w:marLeft w:val="0"/>
                  <w:marRight w:val="0"/>
                  <w:marTop w:val="0"/>
                  <w:marBottom w:val="0"/>
                  <w:divBdr>
                    <w:top w:val="none" w:sz="0" w:space="0" w:color="auto"/>
                    <w:left w:val="none" w:sz="0" w:space="0" w:color="auto"/>
                    <w:bottom w:val="none" w:sz="0" w:space="0" w:color="auto"/>
                    <w:right w:val="none" w:sz="0" w:space="0" w:color="auto"/>
                  </w:divBdr>
                </w:div>
              </w:divsChild>
            </w:div>
            <w:div w:id="1025473727">
              <w:marLeft w:val="0"/>
              <w:marRight w:val="0"/>
              <w:marTop w:val="0"/>
              <w:marBottom w:val="0"/>
              <w:divBdr>
                <w:top w:val="none" w:sz="0" w:space="0" w:color="auto"/>
                <w:left w:val="none" w:sz="0" w:space="0" w:color="auto"/>
                <w:bottom w:val="none" w:sz="0" w:space="0" w:color="auto"/>
                <w:right w:val="none" w:sz="0" w:space="0" w:color="auto"/>
              </w:divBdr>
              <w:divsChild>
                <w:div w:id="1945377188">
                  <w:marLeft w:val="0"/>
                  <w:marRight w:val="0"/>
                  <w:marTop w:val="0"/>
                  <w:marBottom w:val="0"/>
                  <w:divBdr>
                    <w:top w:val="none" w:sz="0" w:space="0" w:color="auto"/>
                    <w:left w:val="none" w:sz="0" w:space="0" w:color="auto"/>
                    <w:bottom w:val="none" w:sz="0" w:space="0" w:color="auto"/>
                    <w:right w:val="none" w:sz="0" w:space="0" w:color="auto"/>
                  </w:divBdr>
                </w:div>
              </w:divsChild>
            </w:div>
            <w:div w:id="459809228">
              <w:marLeft w:val="0"/>
              <w:marRight w:val="0"/>
              <w:marTop w:val="0"/>
              <w:marBottom w:val="0"/>
              <w:divBdr>
                <w:top w:val="none" w:sz="0" w:space="0" w:color="auto"/>
                <w:left w:val="none" w:sz="0" w:space="0" w:color="auto"/>
                <w:bottom w:val="none" w:sz="0" w:space="0" w:color="auto"/>
                <w:right w:val="none" w:sz="0" w:space="0" w:color="auto"/>
              </w:divBdr>
              <w:divsChild>
                <w:div w:id="1340500840">
                  <w:marLeft w:val="0"/>
                  <w:marRight w:val="0"/>
                  <w:marTop w:val="0"/>
                  <w:marBottom w:val="0"/>
                  <w:divBdr>
                    <w:top w:val="none" w:sz="0" w:space="0" w:color="auto"/>
                    <w:left w:val="none" w:sz="0" w:space="0" w:color="auto"/>
                    <w:bottom w:val="none" w:sz="0" w:space="0" w:color="auto"/>
                    <w:right w:val="none" w:sz="0" w:space="0" w:color="auto"/>
                  </w:divBdr>
                </w:div>
              </w:divsChild>
            </w:div>
            <w:div w:id="579561547">
              <w:marLeft w:val="0"/>
              <w:marRight w:val="0"/>
              <w:marTop w:val="0"/>
              <w:marBottom w:val="0"/>
              <w:divBdr>
                <w:top w:val="none" w:sz="0" w:space="0" w:color="auto"/>
                <w:left w:val="none" w:sz="0" w:space="0" w:color="auto"/>
                <w:bottom w:val="none" w:sz="0" w:space="0" w:color="auto"/>
                <w:right w:val="none" w:sz="0" w:space="0" w:color="auto"/>
              </w:divBdr>
              <w:divsChild>
                <w:div w:id="601567666">
                  <w:marLeft w:val="0"/>
                  <w:marRight w:val="0"/>
                  <w:marTop w:val="0"/>
                  <w:marBottom w:val="0"/>
                  <w:divBdr>
                    <w:top w:val="none" w:sz="0" w:space="0" w:color="auto"/>
                    <w:left w:val="none" w:sz="0" w:space="0" w:color="auto"/>
                    <w:bottom w:val="none" w:sz="0" w:space="0" w:color="auto"/>
                    <w:right w:val="none" w:sz="0" w:space="0" w:color="auto"/>
                  </w:divBdr>
                </w:div>
              </w:divsChild>
            </w:div>
            <w:div w:id="253243085">
              <w:marLeft w:val="0"/>
              <w:marRight w:val="0"/>
              <w:marTop w:val="0"/>
              <w:marBottom w:val="0"/>
              <w:divBdr>
                <w:top w:val="none" w:sz="0" w:space="0" w:color="auto"/>
                <w:left w:val="none" w:sz="0" w:space="0" w:color="auto"/>
                <w:bottom w:val="none" w:sz="0" w:space="0" w:color="auto"/>
                <w:right w:val="none" w:sz="0" w:space="0" w:color="auto"/>
              </w:divBdr>
              <w:divsChild>
                <w:div w:id="915821124">
                  <w:marLeft w:val="0"/>
                  <w:marRight w:val="0"/>
                  <w:marTop w:val="0"/>
                  <w:marBottom w:val="0"/>
                  <w:divBdr>
                    <w:top w:val="none" w:sz="0" w:space="0" w:color="auto"/>
                    <w:left w:val="none" w:sz="0" w:space="0" w:color="auto"/>
                    <w:bottom w:val="none" w:sz="0" w:space="0" w:color="auto"/>
                    <w:right w:val="none" w:sz="0" w:space="0" w:color="auto"/>
                  </w:divBdr>
                </w:div>
              </w:divsChild>
            </w:div>
            <w:div w:id="971784873">
              <w:marLeft w:val="0"/>
              <w:marRight w:val="0"/>
              <w:marTop w:val="0"/>
              <w:marBottom w:val="0"/>
              <w:divBdr>
                <w:top w:val="none" w:sz="0" w:space="0" w:color="auto"/>
                <w:left w:val="none" w:sz="0" w:space="0" w:color="auto"/>
                <w:bottom w:val="none" w:sz="0" w:space="0" w:color="auto"/>
                <w:right w:val="none" w:sz="0" w:space="0" w:color="auto"/>
              </w:divBdr>
              <w:divsChild>
                <w:div w:id="126634341">
                  <w:marLeft w:val="0"/>
                  <w:marRight w:val="0"/>
                  <w:marTop w:val="0"/>
                  <w:marBottom w:val="0"/>
                  <w:divBdr>
                    <w:top w:val="none" w:sz="0" w:space="0" w:color="auto"/>
                    <w:left w:val="none" w:sz="0" w:space="0" w:color="auto"/>
                    <w:bottom w:val="none" w:sz="0" w:space="0" w:color="auto"/>
                    <w:right w:val="none" w:sz="0" w:space="0" w:color="auto"/>
                  </w:divBdr>
                </w:div>
              </w:divsChild>
            </w:div>
            <w:div w:id="112751908">
              <w:marLeft w:val="0"/>
              <w:marRight w:val="0"/>
              <w:marTop w:val="0"/>
              <w:marBottom w:val="0"/>
              <w:divBdr>
                <w:top w:val="none" w:sz="0" w:space="0" w:color="auto"/>
                <w:left w:val="none" w:sz="0" w:space="0" w:color="auto"/>
                <w:bottom w:val="none" w:sz="0" w:space="0" w:color="auto"/>
                <w:right w:val="none" w:sz="0" w:space="0" w:color="auto"/>
              </w:divBdr>
              <w:divsChild>
                <w:div w:id="1974947188">
                  <w:marLeft w:val="0"/>
                  <w:marRight w:val="0"/>
                  <w:marTop w:val="0"/>
                  <w:marBottom w:val="0"/>
                  <w:divBdr>
                    <w:top w:val="none" w:sz="0" w:space="0" w:color="auto"/>
                    <w:left w:val="none" w:sz="0" w:space="0" w:color="auto"/>
                    <w:bottom w:val="none" w:sz="0" w:space="0" w:color="auto"/>
                    <w:right w:val="none" w:sz="0" w:space="0" w:color="auto"/>
                  </w:divBdr>
                </w:div>
              </w:divsChild>
            </w:div>
            <w:div w:id="447624465">
              <w:marLeft w:val="0"/>
              <w:marRight w:val="0"/>
              <w:marTop w:val="0"/>
              <w:marBottom w:val="0"/>
              <w:divBdr>
                <w:top w:val="none" w:sz="0" w:space="0" w:color="auto"/>
                <w:left w:val="none" w:sz="0" w:space="0" w:color="auto"/>
                <w:bottom w:val="none" w:sz="0" w:space="0" w:color="auto"/>
                <w:right w:val="none" w:sz="0" w:space="0" w:color="auto"/>
              </w:divBdr>
              <w:divsChild>
                <w:div w:id="366955362">
                  <w:marLeft w:val="0"/>
                  <w:marRight w:val="0"/>
                  <w:marTop w:val="0"/>
                  <w:marBottom w:val="0"/>
                  <w:divBdr>
                    <w:top w:val="none" w:sz="0" w:space="0" w:color="auto"/>
                    <w:left w:val="none" w:sz="0" w:space="0" w:color="auto"/>
                    <w:bottom w:val="none" w:sz="0" w:space="0" w:color="auto"/>
                    <w:right w:val="none" w:sz="0" w:space="0" w:color="auto"/>
                  </w:divBdr>
                </w:div>
              </w:divsChild>
            </w:div>
            <w:div w:id="1383989760">
              <w:marLeft w:val="0"/>
              <w:marRight w:val="0"/>
              <w:marTop w:val="0"/>
              <w:marBottom w:val="0"/>
              <w:divBdr>
                <w:top w:val="none" w:sz="0" w:space="0" w:color="auto"/>
                <w:left w:val="none" w:sz="0" w:space="0" w:color="auto"/>
                <w:bottom w:val="none" w:sz="0" w:space="0" w:color="auto"/>
                <w:right w:val="none" w:sz="0" w:space="0" w:color="auto"/>
              </w:divBdr>
              <w:divsChild>
                <w:div w:id="1547986867">
                  <w:marLeft w:val="0"/>
                  <w:marRight w:val="0"/>
                  <w:marTop w:val="0"/>
                  <w:marBottom w:val="0"/>
                  <w:divBdr>
                    <w:top w:val="none" w:sz="0" w:space="0" w:color="auto"/>
                    <w:left w:val="none" w:sz="0" w:space="0" w:color="auto"/>
                    <w:bottom w:val="none" w:sz="0" w:space="0" w:color="auto"/>
                    <w:right w:val="none" w:sz="0" w:space="0" w:color="auto"/>
                  </w:divBdr>
                </w:div>
              </w:divsChild>
            </w:div>
            <w:div w:id="1220240467">
              <w:marLeft w:val="0"/>
              <w:marRight w:val="0"/>
              <w:marTop w:val="0"/>
              <w:marBottom w:val="0"/>
              <w:divBdr>
                <w:top w:val="none" w:sz="0" w:space="0" w:color="auto"/>
                <w:left w:val="none" w:sz="0" w:space="0" w:color="auto"/>
                <w:bottom w:val="none" w:sz="0" w:space="0" w:color="auto"/>
                <w:right w:val="none" w:sz="0" w:space="0" w:color="auto"/>
              </w:divBdr>
              <w:divsChild>
                <w:div w:id="850030832">
                  <w:marLeft w:val="0"/>
                  <w:marRight w:val="0"/>
                  <w:marTop w:val="0"/>
                  <w:marBottom w:val="0"/>
                  <w:divBdr>
                    <w:top w:val="none" w:sz="0" w:space="0" w:color="auto"/>
                    <w:left w:val="none" w:sz="0" w:space="0" w:color="auto"/>
                    <w:bottom w:val="none" w:sz="0" w:space="0" w:color="auto"/>
                    <w:right w:val="none" w:sz="0" w:space="0" w:color="auto"/>
                  </w:divBdr>
                </w:div>
              </w:divsChild>
            </w:div>
            <w:div w:id="628706838">
              <w:marLeft w:val="0"/>
              <w:marRight w:val="0"/>
              <w:marTop w:val="0"/>
              <w:marBottom w:val="0"/>
              <w:divBdr>
                <w:top w:val="none" w:sz="0" w:space="0" w:color="auto"/>
                <w:left w:val="none" w:sz="0" w:space="0" w:color="auto"/>
                <w:bottom w:val="none" w:sz="0" w:space="0" w:color="auto"/>
                <w:right w:val="none" w:sz="0" w:space="0" w:color="auto"/>
              </w:divBdr>
              <w:divsChild>
                <w:div w:id="1615821533">
                  <w:marLeft w:val="0"/>
                  <w:marRight w:val="0"/>
                  <w:marTop w:val="0"/>
                  <w:marBottom w:val="0"/>
                  <w:divBdr>
                    <w:top w:val="none" w:sz="0" w:space="0" w:color="auto"/>
                    <w:left w:val="none" w:sz="0" w:space="0" w:color="auto"/>
                    <w:bottom w:val="none" w:sz="0" w:space="0" w:color="auto"/>
                    <w:right w:val="none" w:sz="0" w:space="0" w:color="auto"/>
                  </w:divBdr>
                </w:div>
              </w:divsChild>
            </w:div>
            <w:div w:id="1730688258">
              <w:marLeft w:val="0"/>
              <w:marRight w:val="0"/>
              <w:marTop w:val="0"/>
              <w:marBottom w:val="0"/>
              <w:divBdr>
                <w:top w:val="none" w:sz="0" w:space="0" w:color="auto"/>
                <w:left w:val="none" w:sz="0" w:space="0" w:color="auto"/>
                <w:bottom w:val="none" w:sz="0" w:space="0" w:color="auto"/>
                <w:right w:val="none" w:sz="0" w:space="0" w:color="auto"/>
              </w:divBdr>
              <w:divsChild>
                <w:div w:id="805666227">
                  <w:marLeft w:val="0"/>
                  <w:marRight w:val="0"/>
                  <w:marTop w:val="0"/>
                  <w:marBottom w:val="0"/>
                  <w:divBdr>
                    <w:top w:val="none" w:sz="0" w:space="0" w:color="auto"/>
                    <w:left w:val="none" w:sz="0" w:space="0" w:color="auto"/>
                    <w:bottom w:val="none" w:sz="0" w:space="0" w:color="auto"/>
                    <w:right w:val="none" w:sz="0" w:space="0" w:color="auto"/>
                  </w:divBdr>
                </w:div>
              </w:divsChild>
            </w:div>
            <w:div w:id="1618028191">
              <w:marLeft w:val="0"/>
              <w:marRight w:val="0"/>
              <w:marTop w:val="0"/>
              <w:marBottom w:val="0"/>
              <w:divBdr>
                <w:top w:val="none" w:sz="0" w:space="0" w:color="auto"/>
                <w:left w:val="none" w:sz="0" w:space="0" w:color="auto"/>
                <w:bottom w:val="none" w:sz="0" w:space="0" w:color="auto"/>
                <w:right w:val="none" w:sz="0" w:space="0" w:color="auto"/>
              </w:divBdr>
              <w:divsChild>
                <w:div w:id="434713189">
                  <w:marLeft w:val="0"/>
                  <w:marRight w:val="0"/>
                  <w:marTop w:val="0"/>
                  <w:marBottom w:val="0"/>
                  <w:divBdr>
                    <w:top w:val="none" w:sz="0" w:space="0" w:color="auto"/>
                    <w:left w:val="none" w:sz="0" w:space="0" w:color="auto"/>
                    <w:bottom w:val="none" w:sz="0" w:space="0" w:color="auto"/>
                    <w:right w:val="none" w:sz="0" w:space="0" w:color="auto"/>
                  </w:divBdr>
                </w:div>
              </w:divsChild>
            </w:div>
            <w:div w:id="1115058078">
              <w:marLeft w:val="0"/>
              <w:marRight w:val="0"/>
              <w:marTop w:val="0"/>
              <w:marBottom w:val="0"/>
              <w:divBdr>
                <w:top w:val="none" w:sz="0" w:space="0" w:color="auto"/>
                <w:left w:val="none" w:sz="0" w:space="0" w:color="auto"/>
                <w:bottom w:val="none" w:sz="0" w:space="0" w:color="auto"/>
                <w:right w:val="none" w:sz="0" w:space="0" w:color="auto"/>
              </w:divBdr>
              <w:divsChild>
                <w:div w:id="795215190">
                  <w:marLeft w:val="0"/>
                  <w:marRight w:val="0"/>
                  <w:marTop w:val="0"/>
                  <w:marBottom w:val="0"/>
                  <w:divBdr>
                    <w:top w:val="none" w:sz="0" w:space="0" w:color="auto"/>
                    <w:left w:val="none" w:sz="0" w:space="0" w:color="auto"/>
                    <w:bottom w:val="none" w:sz="0" w:space="0" w:color="auto"/>
                    <w:right w:val="none" w:sz="0" w:space="0" w:color="auto"/>
                  </w:divBdr>
                </w:div>
              </w:divsChild>
            </w:div>
            <w:div w:id="1820459282">
              <w:marLeft w:val="0"/>
              <w:marRight w:val="0"/>
              <w:marTop w:val="0"/>
              <w:marBottom w:val="0"/>
              <w:divBdr>
                <w:top w:val="none" w:sz="0" w:space="0" w:color="auto"/>
                <w:left w:val="none" w:sz="0" w:space="0" w:color="auto"/>
                <w:bottom w:val="none" w:sz="0" w:space="0" w:color="auto"/>
                <w:right w:val="none" w:sz="0" w:space="0" w:color="auto"/>
              </w:divBdr>
              <w:divsChild>
                <w:div w:id="406729364">
                  <w:marLeft w:val="0"/>
                  <w:marRight w:val="0"/>
                  <w:marTop w:val="0"/>
                  <w:marBottom w:val="0"/>
                  <w:divBdr>
                    <w:top w:val="none" w:sz="0" w:space="0" w:color="auto"/>
                    <w:left w:val="none" w:sz="0" w:space="0" w:color="auto"/>
                    <w:bottom w:val="none" w:sz="0" w:space="0" w:color="auto"/>
                    <w:right w:val="none" w:sz="0" w:space="0" w:color="auto"/>
                  </w:divBdr>
                </w:div>
              </w:divsChild>
            </w:div>
            <w:div w:id="22901117">
              <w:marLeft w:val="0"/>
              <w:marRight w:val="0"/>
              <w:marTop w:val="0"/>
              <w:marBottom w:val="0"/>
              <w:divBdr>
                <w:top w:val="none" w:sz="0" w:space="0" w:color="auto"/>
                <w:left w:val="none" w:sz="0" w:space="0" w:color="auto"/>
                <w:bottom w:val="none" w:sz="0" w:space="0" w:color="auto"/>
                <w:right w:val="none" w:sz="0" w:space="0" w:color="auto"/>
              </w:divBdr>
              <w:divsChild>
                <w:div w:id="466818393">
                  <w:marLeft w:val="0"/>
                  <w:marRight w:val="0"/>
                  <w:marTop w:val="0"/>
                  <w:marBottom w:val="0"/>
                  <w:divBdr>
                    <w:top w:val="none" w:sz="0" w:space="0" w:color="auto"/>
                    <w:left w:val="none" w:sz="0" w:space="0" w:color="auto"/>
                    <w:bottom w:val="none" w:sz="0" w:space="0" w:color="auto"/>
                    <w:right w:val="none" w:sz="0" w:space="0" w:color="auto"/>
                  </w:divBdr>
                </w:div>
              </w:divsChild>
            </w:div>
            <w:div w:id="2022587982">
              <w:marLeft w:val="0"/>
              <w:marRight w:val="0"/>
              <w:marTop w:val="0"/>
              <w:marBottom w:val="0"/>
              <w:divBdr>
                <w:top w:val="none" w:sz="0" w:space="0" w:color="auto"/>
                <w:left w:val="none" w:sz="0" w:space="0" w:color="auto"/>
                <w:bottom w:val="none" w:sz="0" w:space="0" w:color="auto"/>
                <w:right w:val="none" w:sz="0" w:space="0" w:color="auto"/>
              </w:divBdr>
              <w:divsChild>
                <w:div w:id="2088646753">
                  <w:marLeft w:val="0"/>
                  <w:marRight w:val="0"/>
                  <w:marTop w:val="0"/>
                  <w:marBottom w:val="0"/>
                  <w:divBdr>
                    <w:top w:val="none" w:sz="0" w:space="0" w:color="auto"/>
                    <w:left w:val="none" w:sz="0" w:space="0" w:color="auto"/>
                    <w:bottom w:val="none" w:sz="0" w:space="0" w:color="auto"/>
                    <w:right w:val="none" w:sz="0" w:space="0" w:color="auto"/>
                  </w:divBdr>
                </w:div>
              </w:divsChild>
            </w:div>
            <w:div w:id="1803956396">
              <w:marLeft w:val="0"/>
              <w:marRight w:val="0"/>
              <w:marTop w:val="0"/>
              <w:marBottom w:val="0"/>
              <w:divBdr>
                <w:top w:val="none" w:sz="0" w:space="0" w:color="auto"/>
                <w:left w:val="none" w:sz="0" w:space="0" w:color="auto"/>
                <w:bottom w:val="none" w:sz="0" w:space="0" w:color="auto"/>
                <w:right w:val="none" w:sz="0" w:space="0" w:color="auto"/>
              </w:divBdr>
              <w:divsChild>
                <w:div w:id="1603488059">
                  <w:marLeft w:val="0"/>
                  <w:marRight w:val="0"/>
                  <w:marTop w:val="0"/>
                  <w:marBottom w:val="0"/>
                  <w:divBdr>
                    <w:top w:val="none" w:sz="0" w:space="0" w:color="auto"/>
                    <w:left w:val="none" w:sz="0" w:space="0" w:color="auto"/>
                    <w:bottom w:val="none" w:sz="0" w:space="0" w:color="auto"/>
                    <w:right w:val="none" w:sz="0" w:space="0" w:color="auto"/>
                  </w:divBdr>
                </w:div>
              </w:divsChild>
            </w:div>
            <w:div w:id="1813208810">
              <w:marLeft w:val="0"/>
              <w:marRight w:val="0"/>
              <w:marTop w:val="0"/>
              <w:marBottom w:val="0"/>
              <w:divBdr>
                <w:top w:val="none" w:sz="0" w:space="0" w:color="auto"/>
                <w:left w:val="none" w:sz="0" w:space="0" w:color="auto"/>
                <w:bottom w:val="none" w:sz="0" w:space="0" w:color="auto"/>
                <w:right w:val="none" w:sz="0" w:space="0" w:color="auto"/>
              </w:divBdr>
              <w:divsChild>
                <w:div w:id="1582517646">
                  <w:marLeft w:val="0"/>
                  <w:marRight w:val="0"/>
                  <w:marTop w:val="0"/>
                  <w:marBottom w:val="0"/>
                  <w:divBdr>
                    <w:top w:val="none" w:sz="0" w:space="0" w:color="auto"/>
                    <w:left w:val="none" w:sz="0" w:space="0" w:color="auto"/>
                    <w:bottom w:val="none" w:sz="0" w:space="0" w:color="auto"/>
                    <w:right w:val="none" w:sz="0" w:space="0" w:color="auto"/>
                  </w:divBdr>
                </w:div>
              </w:divsChild>
            </w:div>
            <w:div w:id="1037701028">
              <w:marLeft w:val="0"/>
              <w:marRight w:val="0"/>
              <w:marTop w:val="0"/>
              <w:marBottom w:val="0"/>
              <w:divBdr>
                <w:top w:val="none" w:sz="0" w:space="0" w:color="auto"/>
                <w:left w:val="none" w:sz="0" w:space="0" w:color="auto"/>
                <w:bottom w:val="none" w:sz="0" w:space="0" w:color="auto"/>
                <w:right w:val="none" w:sz="0" w:space="0" w:color="auto"/>
              </w:divBdr>
              <w:divsChild>
                <w:div w:id="1545100783">
                  <w:marLeft w:val="0"/>
                  <w:marRight w:val="0"/>
                  <w:marTop w:val="0"/>
                  <w:marBottom w:val="0"/>
                  <w:divBdr>
                    <w:top w:val="none" w:sz="0" w:space="0" w:color="auto"/>
                    <w:left w:val="none" w:sz="0" w:space="0" w:color="auto"/>
                    <w:bottom w:val="none" w:sz="0" w:space="0" w:color="auto"/>
                    <w:right w:val="none" w:sz="0" w:space="0" w:color="auto"/>
                  </w:divBdr>
                </w:div>
              </w:divsChild>
            </w:div>
            <w:div w:id="547911287">
              <w:marLeft w:val="0"/>
              <w:marRight w:val="0"/>
              <w:marTop w:val="0"/>
              <w:marBottom w:val="0"/>
              <w:divBdr>
                <w:top w:val="none" w:sz="0" w:space="0" w:color="auto"/>
                <w:left w:val="none" w:sz="0" w:space="0" w:color="auto"/>
                <w:bottom w:val="none" w:sz="0" w:space="0" w:color="auto"/>
                <w:right w:val="none" w:sz="0" w:space="0" w:color="auto"/>
              </w:divBdr>
              <w:divsChild>
                <w:div w:id="608048150">
                  <w:marLeft w:val="0"/>
                  <w:marRight w:val="0"/>
                  <w:marTop w:val="0"/>
                  <w:marBottom w:val="0"/>
                  <w:divBdr>
                    <w:top w:val="none" w:sz="0" w:space="0" w:color="auto"/>
                    <w:left w:val="none" w:sz="0" w:space="0" w:color="auto"/>
                    <w:bottom w:val="none" w:sz="0" w:space="0" w:color="auto"/>
                    <w:right w:val="none" w:sz="0" w:space="0" w:color="auto"/>
                  </w:divBdr>
                </w:div>
              </w:divsChild>
            </w:div>
            <w:div w:id="124858115">
              <w:marLeft w:val="0"/>
              <w:marRight w:val="0"/>
              <w:marTop w:val="0"/>
              <w:marBottom w:val="0"/>
              <w:divBdr>
                <w:top w:val="none" w:sz="0" w:space="0" w:color="auto"/>
                <w:left w:val="none" w:sz="0" w:space="0" w:color="auto"/>
                <w:bottom w:val="none" w:sz="0" w:space="0" w:color="auto"/>
                <w:right w:val="none" w:sz="0" w:space="0" w:color="auto"/>
              </w:divBdr>
              <w:divsChild>
                <w:div w:id="1401640272">
                  <w:marLeft w:val="0"/>
                  <w:marRight w:val="0"/>
                  <w:marTop w:val="0"/>
                  <w:marBottom w:val="0"/>
                  <w:divBdr>
                    <w:top w:val="none" w:sz="0" w:space="0" w:color="auto"/>
                    <w:left w:val="none" w:sz="0" w:space="0" w:color="auto"/>
                    <w:bottom w:val="none" w:sz="0" w:space="0" w:color="auto"/>
                    <w:right w:val="none" w:sz="0" w:space="0" w:color="auto"/>
                  </w:divBdr>
                </w:div>
              </w:divsChild>
            </w:div>
            <w:div w:id="48116279">
              <w:marLeft w:val="0"/>
              <w:marRight w:val="0"/>
              <w:marTop w:val="0"/>
              <w:marBottom w:val="0"/>
              <w:divBdr>
                <w:top w:val="none" w:sz="0" w:space="0" w:color="auto"/>
                <w:left w:val="none" w:sz="0" w:space="0" w:color="auto"/>
                <w:bottom w:val="none" w:sz="0" w:space="0" w:color="auto"/>
                <w:right w:val="none" w:sz="0" w:space="0" w:color="auto"/>
              </w:divBdr>
              <w:divsChild>
                <w:div w:id="634064854">
                  <w:marLeft w:val="0"/>
                  <w:marRight w:val="0"/>
                  <w:marTop w:val="0"/>
                  <w:marBottom w:val="0"/>
                  <w:divBdr>
                    <w:top w:val="none" w:sz="0" w:space="0" w:color="auto"/>
                    <w:left w:val="none" w:sz="0" w:space="0" w:color="auto"/>
                    <w:bottom w:val="none" w:sz="0" w:space="0" w:color="auto"/>
                    <w:right w:val="none" w:sz="0" w:space="0" w:color="auto"/>
                  </w:divBdr>
                </w:div>
              </w:divsChild>
            </w:div>
            <w:div w:id="238909753">
              <w:marLeft w:val="0"/>
              <w:marRight w:val="0"/>
              <w:marTop w:val="0"/>
              <w:marBottom w:val="0"/>
              <w:divBdr>
                <w:top w:val="none" w:sz="0" w:space="0" w:color="auto"/>
                <w:left w:val="none" w:sz="0" w:space="0" w:color="auto"/>
                <w:bottom w:val="none" w:sz="0" w:space="0" w:color="auto"/>
                <w:right w:val="none" w:sz="0" w:space="0" w:color="auto"/>
              </w:divBdr>
              <w:divsChild>
                <w:div w:id="1960331726">
                  <w:marLeft w:val="0"/>
                  <w:marRight w:val="0"/>
                  <w:marTop w:val="0"/>
                  <w:marBottom w:val="0"/>
                  <w:divBdr>
                    <w:top w:val="none" w:sz="0" w:space="0" w:color="auto"/>
                    <w:left w:val="none" w:sz="0" w:space="0" w:color="auto"/>
                    <w:bottom w:val="none" w:sz="0" w:space="0" w:color="auto"/>
                    <w:right w:val="none" w:sz="0" w:space="0" w:color="auto"/>
                  </w:divBdr>
                </w:div>
              </w:divsChild>
            </w:div>
            <w:div w:id="684676890">
              <w:marLeft w:val="0"/>
              <w:marRight w:val="0"/>
              <w:marTop w:val="0"/>
              <w:marBottom w:val="0"/>
              <w:divBdr>
                <w:top w:val="none" w:sz="0" w:space="0" w:color="auto"/>
                <w:left w:val="none" w:sz="0" w:space="0" w:color="auto"/>
                <w:bottom w:val="none" w:sz="0" w:space="0" w:color="auto"/>
                <w:right w:val="none" w:sz="0" w:space="0" w:color="auto"/>
              </w:divBdr>
              <w:divsChild>
                <w:div w:id="661935828">
                  <w:marLeft w:val="0"/>
                  <w:marRight w:val="0"/>
                  <w:marTop w:val="0"/>
                  <w:marBottom w:val="0"/>
                  <w:divBdr>
                    <w:top w:val="none" w:sz="0" w:space="0" w:color="auto"/>
                    <w:left w:val="none" w:sz="0" w:space="0" w:color="auto"/>
                    <w:bottom w:val="none" w:sz="0" w:space="0" w:color="auto"/>
                    <w:right w:val="none" w:sz="0" w:space="0" w:color="auto"/>
                  </w:divBdr>
                </w:div>
              </w:divsChild>
            </w:div>
            <w:div w:id="1145242664">
              <w:marLeft w:val="0"/>
              <w:marRight w:val="0"/>
              <w:marTop w:val="0"/>
              <w:marBottom w:val="0"/>
              <w:divBdr>
                <w:top w:val="none" w:sz="0" w:space="0" w:color="auto"/>
                <w:left w:val="none" w:sz="0" w:space="0" w:color="auto"/>
                <w:bottom w:val="none" w:sz="0" w:space="0" w:color="auto"/>
                <w:right w:val="none" w:sz="0" w:space="0" w:color="auto"/>
              </w:divBdr>
              <w:divsChild>
                <w:div w:id="714084828">
                  <w:marLeft w:val="0"/>
                  <w:marRight w:val="0"/>
                  <w:marTop w:val="0"/>
                  <w:marBottom w:val="0"/>
                  <w:divBdr>
                    <w:top w:val="none" w:sz="0" w:space="0" w:color="auto"/>
                    <w:left w:val="none" w:sz="0" w:space="0" w:color="auto"/>
                    <w:bottom w:val="none" w:sz="0" w:space="0" w:color="auto"/>
                    <w:right w:val="none" w:sz="0" w:space="0" w:color="auto"/>
                  </w:divBdr>
                </w:div>
              </w:divsChild>
            </w:div>
            <w:div w:id="294071755">
              <w:marLeft w:val="0"/>
              <w:marRight w:val="0"/>
              <w:marTop w:val="0"/>
              <w:marBottom w:val="0"/>
              <w:divBdr>
                <w:top w:val="none" w:sz="0" w:space="0" w:color="auto"/>
                <w:left w:val="none" w:sz="0" w:space="0" w:color="auto"/>
                <w:bottom w:val="none" w:sz="0" w:space="0" w:color="auto"/>
                <w:right w:val="none" w:sz="0" w:space="0" w:color="auto"/>
              </w:divBdr>
              <w:divsChild>
                <w:div w:id="2002657920">
                  <w:marLeft w:val="0"/>
                  <w:marRight w:val="0"/>
                  <w:marTop w:val="0"/>
                  <w:marBottom w:val="0"/>
                  <w:divBdr>
                    <w:top w:val="none" w:sz="0" w:space="0" w:color="auto"/>
                    <w:left w:val="none" w:sz="0" w:space="0" w:color="auto"/>
                    <w:bottom w:val="none" w:sz="0" w:space="0" w:color="auto"/>
                    <w:right w:val="none" w:sz="0" w:space="0" w:color="auto"/>
                  </w:divBdr>
                </w:div>
              </w:divsChild>
            </w:div>
            <w:div w:id="1323046001">
              <w:marLeft w:val="0"/>
              <w:marRight w:val="0"/>
              <w:marTop w:val="0"/>
              <w:marBottom w:val="0"/>
              <w:divBdr>
                <w:top w:val="none" w:sz="0" w:space="0" w:color="auto"/>
                <w:left w:val="none" w:sz="0" w:space="0" w:color="auto"/>
                <w:bottom w:val="none" w:sz="0" w:space="0" w:color="auto"/>
                <w:right w:val="none" w:sz="0" w:space="0" w:color="auto"/>
              </w:divBdr>
              <w:divsChild>
                <w:div w:id="1403912821">
                  <w:marLeft w:val="0"/>
                  <w:marRight w:val="0"/>
                  <w:marTop w:val="0"/>
                  <w:marBottom w:val="0"/>
                  <w:divBdr>
                    <w:top w:val="none" w:sz="0" w:space="0" w:color="auto"/>
                    <w:left w:val="none" w:sz="0" w:space="0" w:color="auto"/>
                    <w:bottom w:val="none" w:sz="0" w:space="0" w:color="auto"/>
                    <w:right w:val="none" w:sz="0" w:space="0" w:color="auto"/>
                  </w:divBdr>
                </w:div>
              </w:divsChild>
            </w:div>
            <w:div w:id="2080203804">
              <w:marLeft w:val="0"/>
              <w:marRight w:val="0"/>
              <w:marTop w:val="0"/>
              <w:marBottom w:val="0"/>
              <w:divBdr>
                <w:top w:val="none" w:sz="0" w:space="0" w:color="auto"/>
                <w:left w:val="none" w:sz="0" w:space="0" w:color="auto"/>
                <w:bottom w:val="none" w:sz="0" w:space="0" w:color="auto"/>
                <w:right w:val="none" w:sz="0" w:space="0" w:color="auto"/>
              </w:divBdr>
              <w:divsChild>
                <w:div w:id="1053889817">
                  <w:marLeft w:val="0"/>
                  <w:marRight w:val="0"/>
                  <w:marTop w:val="0"/>
                  <w:marBottom w:val="0"/>
                  <w:divBdr>
                    <w:top w:val="none" w:sz="0" w:space="0" w:color="auto"/>
                    <w:left w:val="none" w:sz="0" w:space="0" w:color="auto"/>
                    <w:bottom w:val="none" w:sz="0" w:space="0" w:color="auto"/>
                    <w:right w:val="none" w:sz="0" w:space="0" w:color="auto"/>
                  </w:divBdr>
                </w:div>
              </w:divsChild>
            </w:div>
            <w:div w:id="1485664120">
              <w:marLeft w:val="0"/>
              <w:marRight w:val="0"/>
              <w:marTop w:val="0"/>
              <w:marBottom w:val="0"/>
              <w:divBdr>
                <w:top w:val="none" w:sz="0" w:space="0" w:color="auto"/>
                <w:left w:val="none" w:sz="0" w:space="0" w:color="auto"/>
                <w:bottom w:val="none" w:sz="0" w:space="0" w:color="auto"/>
                <w:right w:val="none" w:sz="0" w:space="0" w:color="auto"/>
              </w:divBdr>
              <w:divsChild>
                <w:div w:id="768887162">
                  <w:marLeft w:val="0"/>
                  <w:marRight w:val="0"/>
                  <w:marTop w:val="0"/>
                  <w:marBottom w:val="0"/>
                  <w:divBdr>
                    <w:top w:val="none" w:sz="0" w:space="0" w:color="auto"/>
                    <w:left w:val="none" w:sz="0" w:space="0" w:color="auto"/>
                    <w:bottom w:val="none" w:sz="0" w:space="0" w:color="auto"/>
                    <w:right w:val="none" w:sz="0" w:space="0" w:color="auto"/>
                  </w:divBdr>
                </w:div>
              </w:divsChild>
            </w:div>
            <w:div w:id="1940523398">
              <w:marLeft w:val="0"/>
              <w:marRight w:val="0"/>
              <w:marTop w:val="0"/>
              <w:marBottom w:val="0"/>
              <w:divBdr>
                <w:top w:val="none" w:sz="0" w:space="0" w:color="auto"/>
                <w:left w:val="none" w:sz="0" w:space="0" w:color="auto"/>
                <w:bottom w:val="none" w:sz="0" w:space="0" w:color="auto"/>
                <w:right w:val="none" w:sz="0" w:space="0" w:color="auto"/>
              </w:divBdr>
              <w:divsChild>
                <w:div w:id="2081638865">
                  <w:marLeft w:val="0"/>
                  <w:marRight w:val="0"/>
                  <w:marTop w:val="0"/>
                  <w:marBottom w:val="0"/>
                  <w:divBdr>
                    <w:top w:val="none" w:sz="0" w:space="0" w:color="auto"/>
                    <w:left w:val="none" w:sz="0" w:space="0" w:color="auto"/>
                    <w:bottom w:val="none" w:sz="0" w:space="0" w:color="auto"/>
                    <w:right w:val="none" w:sz="0" w:space="0" w:color="auto"/>
                  </w:divBdr>
                </w:div>
              </w:divsChild>
            </w:div>
            <w:div w:id="1901987416">
              <w:marLeft w:val="0"/>
              <w:marRight w:val="0"/>
              <w:marTop w:val="0"/>
              <w:marBottom w:val="0"/>
              <w:divBdr>
                <w:top w:val="none" w:sz="0" w:space="0" w:color="auto"/>
                <w:left w:val="none" w:sz="0" w:space="0" w:color="auto"/>
                <w:bottom w:val="none" w:sz="0" w:space="0" w:color="auto"/>
                <w:right w:val="none" w:sz="0" w:space="0" w:color="auto"/>
              </w:divBdr>
              <w:divsChild>
                <w:div w:id="1910841663">
                  <w:marLeft w:val="0"/>
                  <w:marRight w:val="0"/>
                  <w:marTop w:val="0"/>
                  <w:marBottom w:val="0"/>
                  <w:divBdr>
                    <w:top w:val="none" w:sz="0" w:space="0" w:color="auto"/>
                    <w:left w:val="none" w:sz="0" w:space="0" w:color="auto"/>
                    <w:bottom w:val="none" w:sz="0" w:space="0" w:color="auto"/>
                    <w:right w:val="none" w:sz="0" w:space="0" w:color="auto"/>
                  </w:divBdr>
                </w:div>
              </w:divsChild>
            </w:div>
            <w:div w:id="25641433">
              <w:marLeft w:val="0"/>
              <w:marRight w:val="0"/>
              <w:marTop w:val="0"/>
              <w:marBottom w:val="0"/>
              <w:divBdr>
                <w:top w:val="none" w:sz="0" w:space="0" w:color="auto"/>
                <w:left w:val="none" w:sz="0" w:space="0" w:color="auto"/>
                <w:bottom w:val="none" w:sz="0" w:space="0" w:color="auto"/>
                <w:right w:val="none" w:sz="0" w:space="0" w:color="auto"/>
              </w:divBdr>
              <w:divsChild>
                <w:div w:id="2044942656">
                  <w:marLeft w:val="0"/>
                  <w:marRight w:val="0"/>
                  <w:marTop w:val="0"/>
                  <w:marBottom w:val="0"/>
                  <w:divBdr>
                    <w:top w:val="none" w:sz="0" w:space="0" w:color="auto"/>
                    <w:left w:val="none" w:sz="0" w:space="0" w:color="auto"/>
                    <w:bottom w:val="none" w:sz="0" w:space="0" w:color="auto"/>
                    <w:right w:val="none" w:sz="0" w:space="0" w:color="auto"/>
                  </w:divBdr>
                </w:div>
              </w:divsChild>
            </w:div>
            <w:div w:id="335622091">
              <w:marLeft w:val="0"/>
              <w:marRight w:val="0"/>
              <w:marTop w:val="0"/>
              <w:marBottom w:val="0"/>
              <w:divBdr>
                <w:top w:val="none" w:sz="0" w:space="0" w:color="auto"/>
                <w:left w:val="none" w:sz="0" w:space="0" w:color="auto"/>
                <w:bottom w:val="none" w:sz="0" w:space="0" w:color="auto"/>
                <w:right w:val="none" w:sz="0" w:space="0" w:color="auto"/>
              </w:divBdr>
              <w:divsChild>
                <w:div w:id="1002202259">
                  <w:marLeft w:val="0"/>
                  <w:marRight w:val="0"/>
                  <w:marTop w:val="0"/>
                  <w:marBottom w:val="0"/>
                  <w:divBdr>
                    <w:top w:val="none" w:sz="0" w:space="0" w:color="auto"/>
                    <w:left w:val="none" w:sz="0" w:space="0" w:color="auto"/>
                    <w:bottom w:val="none" w:sz="0" w:space="0" w:color="auto"/>
                    <w:right w:val="none" w:sz="0" w:space="0" w:color="auto"/>
                  </w:divBdr>
                </w:div>
              </w:divsChild>
            </w:div>
            <w:div w:id="897209135">
              <w:marLeft w:val="0"/>
              <w:marRight w:val="0"/>
              <w:marTop w:val="0"/>
              <w:marBottom w:val="0"/>
              <w:divBdr>
                <w:top w:val="none" w:sz="0" w:space="0" w:color="auto"/>
                <w:left w:val="none" w:sz="0" w:space="0" w:color="auto"/>
                <w:bottom w:val="none" w:sz="0" w:space="0" w:color="auto"/>
                <w:right w:val="none" w:sz="0" w:space="0" w:color="auto"/>
              </w:divBdr>
              <w:divsChild>
                <w:div w:id="63839128">
                  <w:marLeft w:val="0"/>
                  <w:marRight w:val="0"/>
                  <w:marTop w:val="0"/>
                  <w:marBottom w:val="0"/>
                  <w:divBdr>
                    <w:top w:val="none" w:sz="0" w:space="0" w:color="auto"/>
                    <w:left w:val="none" w:sz="0" w:space="0" w:color="auto"/>
                    <w:bottom w:val="none" w:sz="0" w:space="0" w:color="auto"/>
                    <w:right w:val="none" w:sz="0" w:space="0" w:color="auto"/>
                  </w:divBdr>
                </w:div>
              </w:divsChild>
            </w:div>
            <w:div w:id="1215896731">
              <w:marLeft w:val="0"/>
              <w:marRight w:val="0"/>
              <w:marTop w:val="0"/>
              <w:marBottom w:val="0"/>
              <w:divBdr>
                <w:top w:val="none" w:sz="0" w:space="0" w:color="auto"/>
                <w:left w:val="none" w:sz="0" w:space="0" w:color="auto"/>
                <w:bottom w:val="none" w:sz="0" w:space="0" w:color="auto"/>
                <w:right w:val="none" w:sz="0" w:space="0" w:color="auto"/>
              </w:divBdr>
              <w:divsChild>
                <w:div w:id="1284113487">
                  <w:marLeft w:val="0"/>
                  <w:marRight w:val="0"/>
                  <w:marTop w:val="0"/>
                  <w:marBottom w:val="0"/>
                  <w:divBdr>
                    <w:top w:val="none" w:sz="0" w:space="0" w:color="auto"/>
                    <w:left w:val="none" w:sz="0" w:space="0" w:color="auto"/>
                    <w:bottom w:val="none" w:sz="0" w:space="0" w:color="auto"/>
                    <w:right w:val="none" w:sz="0" w:space="0" w:color="auto"/>
                  </w:divBdr>
                </w:div>
              </w:divsChild>
            </w:div>
            <w:div w:id="1470512438">
              <w:marLeft w:val="0"/>
              <w:marRight w:val="0"/>
              <w:marTop w:val="0"/>
              <w:marBottom w:val="0"/>
              <w:divBdr>
                <w:top w:val="none" w:sz="0" w:space="0" w:color="auto"/>
                <w:left w:val="none" w:sz="0" w:space="0" w:color="auto"/>
                <w:bottom w:val="none" w:sz="0" w:space="0" w:color="auto"/>
                <w:right w:val="none" w:sz="0" w:space="0" w:color="auto"/>
              </w:divBdr>
              <w:divsChild>
                <w:div w:id="1733506851">
                  <w:marLeft w:val="0"/>
                  <w:marRight w:val="0"/>
                  <w:marTop w:val="0"/>
                  <w:marBottom w:val="0"/>
                  <w:divBdr>
                    <w:top w:val="none" w:sz="0" w:space="0" w:color="auto"/>
                    <w:left w:val="none" w:sz="0" w:space="0" w:color="auto"/>
                    <w:bottom w:val="none" w:sz="0" w:space="0" w:color="auto"/>
                    <w:right w:val="none" w:sz="0" w:space="0" w:color="auto"/>
                  </w:divBdr>
                </w:div>
              </w:divsChild>
            </w:div>
            <w:div w:id="2090080885">
              <w:marLeft w:val="0"/>
              <w:marRight w:val="0"/>
              <w:marTop w:val="0"/>
              <w:marBottom w:val="0"/>
              <w:divBdr>
                <w:top w:val="none" w:sz="0" w:space="0" w:color="auto"/>
                <w:left w:val="none" w:sz="0" w:space="0" w:color="auto"/>
                <w:bottom w:val="none" w:sz="0" w:space="0" w:color="auto"/>
                <w:right w:val="none" w:sz="0" w:space="0" w:color="auto"/>
              </w:divBdr>
              <w:divsChild>
                <w:div w:id="1830756444">
                  <w:marLeft w:val="0"/>
                  <w:marRight w:val="0"/>
                  <w:marTop w:val="0"/>
                  <w:marBottom w:val="0"/>
                  <w:divBdr>
                    <w:top w:val="none" w:sz="0" w:space="0" w:color="auto"/>
                    <w:left w:val="none" w:sz="0" w:space="0" w:color="auto"/>
                    <w:bottom w:val="none" w:sz="0" w:space="0" w:color="auto"/>
                    <w:right w:val="none" w:sz="0" w:space="0" w:color="auto"/>
                  </w:divBdr>
                </w:div>
              </w:divsChild>
            </w:div>
            <w:div w:id="1288245545">
              <w:marLeft w:val="0"/>
              <w:marRight w:val="0"/>
              <w:marTop w:val="0"/>
              <w:marBottom w:val="0"/>
              <w:divBdr>
                <w:top w:val="none" w:sz="0" w:space="0" w:color="auto"/>
                <w:left w:val="none" w:sz="0" w:space="0" w:color="auto"/>
                <w:bottom w:val="none" w:sz="0" w:space="0" w:color="auto"/>
                <w:right w:val="none" w:sz="0" w:space="0" w:color="auto"/>
              </w:divBdr>
              <w:divsChild>
                <w:div w:id="18094204">
                  <w:marLeft w:val="0"/>
                  <w:marRight w:val="0"/>
                  <w:marTop w:val="0"/>
                  <w:marBottom w:val="0"/>
                  <w:divBdr>
                    <w:top w:val="none" w:sz="0" w:space="0" w:color="auto"/>
                    <w:left w:val="none" w:sz="0" w:space="0" w:color="auto"/>
                    <w:bottom w:val="none" w:sz="0" w:space="0" w:color="auto"/>
                    <w:right w:val="none" w:sz="0" w:space="0" w:color="auto"/>
                  </w:divBdr>
                </w:div>
              </w:divsChild>
            </w:div>
            <w:div w:id="1664236258">
              <w:marLeft w:val="0"/>
              <w:marRight w:val="0"/>
              <w:marTop w:val="0"/>
              <w:marBottom w:val="0"/>
              <w:divBdr>
                <w:top w:val="none" w:sz="0" w:space="0" w:color="auto"/>
                <w:left w:val="none" w:sz="0" w:space="0" w:color="auto"/>
                <w:bottom w:val="none" w:sz="0" w:space="0" w:color="auto"/>
                <w:right w:val="none" w:sz="0" w:space="0" w:color="auto"/>
              </w:divBdr>
              <w:divsChild>
                <w:div w:id="1447188348">
                  <w:marLeft w:val="0"/>
                  <w:marRight w:val="0"/>
                  <w:marTop w:val="0"/>
                  <w:marBottom w:val="0"/>
                  <w:divBdr>
                    <w:top w:val="none" w:sz="0" w:space="0" w:color="auto"/>
                    <w:left w:val="none" w:sz="0" w:space="0" w:color="auto"/>
                    <w:bottom w:val="none" w:sz="0" w:space="0" w:color="auto"/>
                    <w:right w:val="none" w:sz="0" w:space="0" w:color="auto"/>
                  </w:divBdr>
                </w:div>
              </w:divsChild>
            </w:div>
            <w:div w:id="1235822559">
              <w:marLeft w:val="0"/>
              <w:marRight w:val="0"/>
              <w:marTop w:val="0"/>
              <w:marBottom w:val="0"/>
              <w:divBdr>
                <w:top w:val="none" w:sz="0" w:space="0" w:color="auto"/>
                <w:left w:val="none" w:sz="0" w:space="0" w:color="auto"/>
                <w:bottom w:val="none" w:sz="0" w:space="0" w:color="auto"/>
                <w:right w:val="none" w:sz="0" w:space="0" w:color="auto"/>
              </w:divBdr>
              <w:divsChild>
                <w:div w:id="446505548">
                  <w:marLeft w:val="0"/>
                  <w:marRight w:val="0"/>
                  <w:marTop w:val="0"/>
                  <w:marBottom w:val="0"/>
                  <w:divBdr>
                    <w:top w:val="none" w:sz="0" w:space="0" w:color="auto"/>
                    <w:left w:val="none" w:sz="0" w:space="0" w:color="auto"/>
                    <w:bottom w:val="none" w:sz="0" w:space="0" w:color="auto"/>
                    <w:right w:val="none" w:sz="0" w:space="0" w:color="auto"/>
                  </w:divBdr>
                </w:div>
              </w:divsChild>
            </w:div>
            <w:div w:id="1070619824">
              <w:marLeft w:val="0"/>
              <w:marRight w:val="0"/>
              <w:marTop w:val="0"/>
              <w:marBottom w:val="0"/>
              <w:divBdr>
                <w:top w:val="none" w:sz="0" w:space="0" w:color="auto"/>
                <w:left w:val="none" w:sz="0" w:space="0" w:color="auto"/>
                <w:bottom w:val="none" w:sz="0" w:space="0" w:color="auto"/>
                <w:right w:val="none" w:sz="0" w:space="0" w:color="auto"/>
              </w:divBdr>
              <w:divsChild>
                <w:div w:id="791677497">
                  <w:marLeft w:val="0"/>
                  <w:marRight w:val="0"/>
                  <w:marTop w:val="0"/>
                  <w:marBottom w:val="0"/>
                  <w:divBdr>
                    <w:top w:val="none" w:sz="0" w:space="0" w:color="auto"/>
                    <w:left w:val="none" w:sz="0" w:space="0" w:color="auto"/>
                    <w:bottom w:val="none" w:sz="0" w:space="0" w:color="auto"/>
                    <w:right w:val="none" w:sz="0" w:space="0" w:color="auto"/>
                  </w:divBdr>
                </w:div>
              </w:divsChild>
            </w:div>
            <w:div w:id="1272786202">
              <w:marLeft w:val="0"/>
              <w:marRight w:val="0"/>
              <w:marTop w:val="0"/>
              <w:marBottom w:val="0"/>
              <w:divBdr>
                <w:top w:val="none" w:sz="0" w:space="0" w:color="auto"/>
                <w:left w:val="none" w:sz="0" w:space="0" w:color="auto"/>
                <w:bottom w:val="none" w:sz="0" w:space="0" w:color="auto"/>
                <w:right w:val="none" w:sz="0" w:space="0" w:color="auto"/>
              </w:divBdr>
              <w:divsChild>
                <w:div w:id="1962372299">
                  <w:marLeft w:val="0"/>
                  <w:marRight w:val="0"/>
                  <w:marTop w:val="0"/>
                  <w:marBottom w:val="0"/>
                  <w:divBdr>
                    <w:top w:val="none" w:sz="0" w:space="0" w:color="auto"/>
                    <w:left w:val="none" w:sz="0" w:space="0" w:color="auto"/>
                    <w:bottom w:val="none" w:sz="0" w:space="0" w:color="auto"/>
                    <w:right w:val="none" w:sz="0" w:space="0" w:color="auto"/>
                  </w:divBdr>
                </w:div>
              </w:divsChild>
            </w:div>
            <w:div w:id="223609712">
              <w:marLeft w:val="0"/>
              <w:marRight w:val="0"/>
              <w:marTop w:val="0"/>
              <w:marBottom w:val="0"/>
              <w:divBdr>
                <w:top w:val="none" w:sz="0" w:space="0" w:color="auto"/>
                <w:left w:val="none" w:sz="0" w:space="0" w:color="auto"/>
                <w:bottom w:val="none" w:sz="0" w:space="0" w:color="auto"/>
                <w:right w:val="none" w:sz="0" w:space="0" w:color="auto"/>
              </w:divBdr>
              <w:divsChild>
                <w:div w:id="1471900139">
                  <w:marLeft w:val="0"/>
                  <w:marRight w:val="0"/>
                  <w:marTop w:val="0"/>
                  <w:marBottom w:val="0"/>
                  <w:divBdr>
                    <w:top w:val="none" w:sz="0" w:space="0" w:color="auto"/>
                    <w:left w:val="none" w:sz="0" w:space="0" w:color="auto"/>
                    <w:bottom w:val="none" w:sz="0" w:space="0" w:color="auto"/>
                    <w:right w:val="none" w:sz="0" w:space="0" w:color="auto"/>
                  </w:divBdr>
                </w:div>
              </w:divsChild>
            </w:div>
            <w:div w:id="1243679860">
              <w:marLeft w:val="0"/>
              <w:marRight w:val="0"/>
              <w:marTop w:val="0"/>
              <w:marBottom w:val="0"/>
              <w:divBdr>
                <w:top w:val="none" w:sz="0" w:space="0" w:color="auto"/>
                <w:left w:val="none" w:sz="0" w:space="0" w:color="auto"/>
                <w:bottom w:val="none" w:sz="0" w:space="0" w:color="auto"/>
                <w:right w:val="none" w:sz="0" w:space="0" w:color="auto"/>
              </w:divBdr>
              <w:divsChild>
                <w:div w:id="1889994648">
                  <w:marLeft w:val="0"/>
                  <w:marRight w:val="0"/>
                  <w:marTop w:val="0"/>
                  <w:marBottom w:val="0"/>
                  <w:divBdr>
                    <w:top w:val="none" w:sz="0" w:space="0" w:color="auto"/>
                    <w:left w:val="none" w:sz="0" w:space="0" w:color="auto"/>
                    <w:bottom w:val="none" w:sz="0" w:space="0" w:color="auto"/>
                    <w:right w:val="none" w:sz="0" w:space="0" w:color="auto"/>
                  </w:divBdr>
                </w:div>
              </w:divsChild>
            </w:div>
            <w:div w:id="199822962">
              <w:marLeft w:val="0"/>
              <w:marRight w:val="0"/>
              <w:marTop w:val="0"/>
              <w:marBottom w:val="0"/>
              <w:divBdr>
                <w:top w:val="none" w:sz="0" w:space="0" w:color="auto"/>
                <w:left w:val="none" w:sz="0" w:space="0" w:color="auto"/>
                <w:bottom w:val="none" w:sz="0" w:space="0" w:color="auto"/>
                <w:right w:val="none" w:sz="0" w:space="0" w:color="auto"/>
              </w:divBdr>
              <w:divsChild>
                <w:div w:id="1073813873">
                  <w:marLeft w:val="0"/>
                  <w:marRight w:val="0"/>
                  <w:marTop w:val="0"/>
                  <w:marBottom w:val="0"/>
                  <w:divBdr>
                    <w:top w:val="none" w:sz="0" w:space="0" w:color="auto"/>
                    <w:left w:val="none" w:sz="0" w:space="0" w:color="auto"/>
                    <w:bottom w:val="none" w:sz="0" w:space="0" w:color="auto"/>
                    <w:right w:val="none" w:sz="0" w:space="0" w:color="auto"/>
                  </w:divBdr>
                </w:div>
              </w:divsChild>
            </w:div>
            <w:div w:id="1576162722">
              <w:marLeft w:val="0"/>
              <w:marRight w:val="0"/>
              <w:marTop w:val="0"/>
              <w:marBottom w:val="0"/>
              <w:divBdr>
                <w:top w:val="none" w:sz="0" w:space="0" w:color="auto"/>
                <w:left w:val="none" w:sz="0" w:space="0" w:color="auto"/>
                <w:bottom w:val="none" w:sz="0" w:space="0" w:color="auto"/>
                <w:right w:val="none" w:sz="0" w:space="0" w:color="auto"/>
              </w:divBdr>
              <w:divsChild>
                <w:div w:id="853492886">
                  <w:marLeft w:val="0"/>
                  <w:marRight w:val="0"/>
                  <w:marTop w:val="0"/>
                  <w:marBottom w:val="0"/>
                  <w:divBdr>
                    <w:top w:val="none" w:sz="0" w:space="0" w:color="auto"/>
                    <w:left w:val="none" w:sz="0" w:space="0" w:color="auto"/>
                    <w:bottom w:val="none" w:sz="0" w:space="0" w:color="auto"/>
                    <w:right w:val="none" w:sz="0" w:space="0" w:color="auto"/>
                  </w:divBdr>
                </w:div>
              </w:divsChild>
            </w:div>
            <w:div w:id="2112511727">
              <w:marLeft w:val="0"/>
              <w:marRight w:val="0"/>
              <w:marTop w:val="0"/>
              <w:marBottom w:val="0"/>
              <w:divBdr>
                <w:top w:val="none" w:sz="0" w:space="0" w:color="auto"/>
                <w:left w:val="none" w:sz="0" w:space="0" w:color="auto"/>
                <w:bottom w:val="none" w:sz="0" w:space="0" w:color="auto"/>
                <w:right w:val="none" w:sz="0" w:space="0" w:color="auto"/>
              </w:divBdr>
              <w:divsChild>
                <w:div w:id="919487693">
                  <w:marLeft w:val="0"/>
                  <w:marRight w:val="0"/>
                  <w:marTop w:val="0"/>
                  <w:marBottom w:val="0"/>
                  <w:divBdr>
                    <w:top w:val="none" w:sz="0" w:space="0" w:color="auto"/>
                    <w:left w:val="none" w:sz="0" w:space="0" w:color="auto"/>
                    <w:bottom w:val="none" w:sz="0" w:space="0" w:color="auto"/>
                    <w:right w:val="none" w:sz="0" w:space="0" w:color="auto"/>
                  </w:divBdr>
                </w:div>
              </w:divsChild>
            </w:div>
            <w:div w:id="1952937704">
              <w:marLeft w:val="0"/>
              <w:marRight w:val="0"/>
              <w:marTop w:val="0"/>
              <w:marBottom w:val="0"/>
              <w:divBdr>
                <w:top w:val="none" w:sz="0" w:space="0" w:color="auto"/>
                <w:left w:val="none" w:sz="0" w:space="0" w:color="auto"/>
                <w:bottom w:val="none" w:sz="0" w:space="0" w:color="auto"/>
                <w:right w:val="none" w:sz="0" w:space="0" w:color="auto"/>
              </w:divBdr>
              <w:divsChild>
                <w:div w:id="774591393">
                  <w:marLeft w:val="0"/>
                  <w:marRight w:val="0"/>
                  <w:marTop w:val="0"/>
                  <w:marBottom w:val="0"/>
                  <w:divBdr>
                    <w:top w:val="none" w:sz="0" w:space="0" w:color="auto"/>
                    <w:left w:val="none" w:sz="0" w:space="0" w:color="auto"/>
                    <w:bottom w:val="none" w:sz="0" w:space="0" w:color="auto"/>
                    <w:right w:val="none" w:sz="0" w:space="0" w:color="auto"/>
                  </w:divBdr>
                </w:div>
              </w:divsChild>
            </w:div>
            <w:div w:id="420836441">
              <w:marLeft w:val="0"/>
              <w:marRight w:val="0"/>
              <w:marTop w:val="0"/>
              <w:marBottom w:val="0"/>
              <w:divBdr>
                <w:top w:val="none" w:sz="0" w:space="0" w:color="auto"/>
                <w:left w:val="none" w:sz="0" w:space="0" w:color="auto"/>
                <w:bottom w:val="none" w:sz="0" w:space="0" w:color="auto"/>
                <w:right w:val="none" w:sz="0" w:space="0" w:color="auto"/>
              </w:divBdr>
              <w:divsChild>
                <w:div w:id="1110855583">
                  <w:marLeft w:val="0"/>
                  <w:marRight w:val="0"/>
                  <w:marTop w:val="0"/>
                  <w:marBottom w:val="0"/>
                  <w:divBdr>
                    <w:top w:val="none" w:sz="0" w:space="0" w:color="auto"/>
                    <w:left w:val="none" w:sz="0" w:space="0" w:color="auto"/>
                    <w:bottom w:val="none" w:sz="0" w:space="0" w:color="auto"/>
                    <w:right w:val="none" w:sz="0" w:space="0" w:color="auto"/>
                  </w:divBdr>
                </w:div>
              </w:divsChild>
            </w:div>
            <w:div w:id="373627742">
              <w:marLeft w:val="0"/>
              <w:marRight w:val="0"/>
              <w:marTop w:val="0"/>
              <w:marBottom w:val="0"/>
              <w:divBdr>
                <w:top w:val="none" w:sz="0" w:space="0" w:color="auto"/>
                <w:left w:val="none" w:sz="0" w:space="0" w:color="auto"/>
                <w:bottom w:val="none" w:sz="0" w:space="0" w:color="auto"/>
                <w:right w:val="none" w:sz="0" w:space="0" w:color="auto"/>
              </w:divBdr>
              <w:divsChild>
                <w:div w:id="653219827">
                  <w:marLeft w:val="0"/>
                  <w:marRight w:val="0"/>
                  <w:marTop w:val="0"/>
                  <w:marBottom w:val="0"/>
                  <w:divBdr>
                    <w:top w:val="none" w:sz="0" w:space="0" w:color="auto"/>
                    <w:left w:val="none" w:sz="0" w:space="0" w:color="auto"/>
                    <w:bottom w:val="none" w:sz="0" w:space="0" w:color="auto"/>
                    <w:right w:val="none" w:sz="0" w:space="0" w:color="auto"/>
                  </w:divBdr>
                </w:div>
              </w:divsChild>
            </w:div>
            <w:div w:id="2126343806">
              <w:marLeft w:val="0"/>
              <w:marRight w:val="0"/>
              <w:marTop w:val="0"/>
              <w:marBottom w:val="0"/>
              <w:divBdr>
                <w:top w:val="none" w:sz="0" w:space="0" w:color="auto"/>
                <w:left w:val="none" w:sz="0" w:space="0" w:color="auto"/>
                <w:bottom w:val="none" w:sz="0" w:space="0" w:color="auto"/>
                <w:right w:val="none" w:sz="0" w:space="0" w:color="auto"/>
              </w:divBdr>
              <w:divsChild>
                <w:div w:id="1655254456">
                  <w:marLeft w:val="0"/>
                  <w:marRight w:val="0"/>
                  <w:marTop w:val="0"/>
                  <w:marBottom w:val="0"/>
                  <w:divBdr>
                    <w:top w:val="none" w:sz="0" w:space="0" w:color="auto"/>
                    <w:left w:val="none" w:sz="0" w:space="0" w:color="auto"/>
                    <w:bottom w:val="none" w:sz="0" w:space="0" w:color="auto"/>
                    <w:right w:val="none" w:sz="0" w:space="0" w:color="auto"/>
                  </w:divBdr>
                </w:div>
              </w:divsChild>
            </w:div>
            <w:div w:id="829253021">
              <w:marLeft w:val="0"/>
              <w:marRight w:val="0"/>
              <w:marTop w:val="0"/>
              <w:marBottom w:val="0"/>
              <w:divBdr>
                <w:top w:val="none" w:sz="0" w:space="0" w:color="auto"/>
                <w:left w:val="none" w:sz="0" w:space="0" w:color="auto"/>
                <w:bottom w:val="none" w:sz="0" w:space="0" w:color="auto"/>
                <w:right w:val="none" w:sz="0" w:space="0" w:color="auto"/>
              </w:divBdr>
              <w:divsChild>
                <w:div w:id="82342131">
                  <w:marLeft w:val="0"/>
                  <w:marRight w:val="0"/>
                  <w:marTop w:val="0"/>
                  <w:marBottom w:val="0"/>
                  <w:divBdr>
                    <w:top w:val="none" w:sz="0" w:space="0" w:color="auto"/>
                    <w:left w:val="none" w:sz="0" w:space="0" w:color="auto"/>
                    <w:bottom w:val="none" w:sz="0" w:space="0" w:color="auto"/>
                    <w:right w:val="none" w:sz="0" w:space="0" w:color="auto"/>
                  </w:divBdr>
                </w:div>
              </w:divsChild>
            </w:div>
            <w:div w:id="1185437551">
              <w:marLeft w:val="0"/>
              <w:marRight w:val="0"/>
              <w:marTop w:val="0"/>
              <w:marBottom w:val="0"/>
              <w:divBdr>
                <w:top w:val="none" w:sz="0" w:space="0" w:color="auto"/>
                <w:left w:val="none" w:sz="0" w:space="0" w:color="auto"/>
                <w:bottom w:val="none" w:sz="0" w:space="0" w:color="auto"/>
                <w:right w:val="none" w:sz="0" w:space="0" w:color="auto"/>
              </w:divBdr>
              <w:divsChild>
                <w:div w:id="1689335073">
                  <w:marLeft w:val="0"/>
                  <w:marRight w:val="0"/>
                  <w:marTop w:val="0"/>
                  <w:marBottom w:val="0"/>
                  <w:divBdr>
                    <w:top w:val="none" w:sz="0" w:space="0" w:color="auto"/>
                    <w:left w:val="none" w:sz="0" w:space="0" w:color="auto"/>
                    <w:bottom w:val="none" w:sz="0" w:space="0" w:color="auto"/>
                    <w:right w:val="none" w:sz="0" w:space="0" w:color="auto"/>
                  </w:divBdr>
                </w:div>
              </w:divsChild>
            </w:div>
            <w:div w:id="63338737">
              <w:marLeft w:val="0"/>
              <w:marRight w:val="0"/>
              <w:marTop w:val="0"/>
              <w:marBottom w:val="0"/>
              <w:divBdr>
                <w:top w:val="none" w:sz="0" w:space="0" w:color="auto"/>
                <w:left w:val="none" w:sz="0" w:space="0" w:color="auto"/>
                <w:bottom w:val="none" w:sz="0" w:space="0" w:color="auto"/>
                <w:right w:val="none" w:sz="0" w:space="0" w:color="auto"/>
              </w:divBdr>
              <w:divsChild>
                <w:div w:id="1558929261">
                  <w:marLeft w:val="0"/>
                  <w:marRight w:val="0"/>
                  <w:marTop w:val="0"/>
                  <w:marBottom w:val="0"/>
                  <w:divBdr>
                    <w:top w:val="none" w:sz="0" w:space="0" w:color="auto"/>
                    <w:left w:val="none" w:sz="0" w:space="0" w:color="auto"/>
                    <w:bottom w:val="none" w:sz="0" w:space="0" w:color="auto"/>
                    <w:right w:val="none" w:sz="0" w:space="0" w:color="auto"/>
                  </w:divBdr>
                </w:div>
              </w:divsChild>
            </w:div>
            <w:div w:id="1977440">
              <w:marLeft w:val="0"/>
              <w:marRight w:val="0"/>
              <w:marTop w:val="0"/>
              <w:marBottom w:val="0"/>
              <w:divBdr>
                <w:top w:val="none" w:sz="0" w:space="0" w:color="auto"/>
                <w:left w:val="none" w:sz="0" w:space="0" w:color="auto"/>
                <w:bottom w:val="none" w:sz="0" w:space="0" w:color="auto"/>
                <w:right w:val="none" w:sz="0" w:space="0" w:color="auto"/>
              </w:divBdr>
              <w:divsChild>
                <w:div w:id="1909613908">
                  <w:marLeft w:val="0"/>
                  <w:marRight w:val="0"/>
                  <w:marTop w:val="0"/>
                  <w:marBottom w:val="0"/>
                  <w:divBdr>
                    <w:top w:val="none" w:sz="0" w:space="0" w:color="auto"/>
                    <w:left w:val="none" w:sz="0" w:space="0" w:color="auto"/>
                    <w:bottom w:val="none" w:sz="0" w:space="0" w:color="auto"/>
                    <w:right w:val="none" w:sz="0" w:space="0" w:color="auto"/>
                  </w:divBdr>
                </w:div>
              </w:divsChild>
            </w:div>
            <w:div w:id="1814834892">
              <w:marLeft w:val="0"/>
              <w:marRight w:val="0"/>
              <w:marTop w:val="0"/>
              <w:marBottom w:val="0"/>
              <w:divBdr>
                <w:top w:val="none" w:sz="0" w:space="0" w:color="auto"/>
                <w:left w:val="none" w:sz="0" w:space="0" w:color="auto"/>
                <w:bottom w:val="none" w:sz="0" w:space="0" w:color="auto"/>
                <w:right w:val="none" w:sz="0" w:space="0" w:color="auto"/>
              </w:divBdr>
              <w:divsChild>
                <w:div w:id="2128766289">
                  <w:marLeft w:val="0"/>
                  <w:marRight w:val="0"/>
                  <w:marTop w:val="0"/>
                  <w:marBottom w:val="0"/>
                  <w:divBdr>
                    <w:top w:val="none" w:sz="0" w:space="0" w:color="auto"/>
                    <w:left w:val="none" w:sz="0" w:space="0" w:color="auto"/>
                    <w:bottom w:val="none" w:sz="0" w:space="0" w:color="auto"/>
                    <w:right w:val="none" w:sz="0" w:space="0" w:color="auto"/>
                  </w:divBdr>
                </w:div>
              </w:divsChild>
            </w:div>
            <w:div w:id="1777217166">
              <w:marLeft w:val="0"/>
              <w:marRight w:val="0"/>
              <w:marTop w:val="0"/>
              <w:marBottom w:val="0"/>
              <w:divBdr>
                <w:top w:val="none" w:sz="0" w:space="0" w:color="auto"/>
                <w:left w:val="none" w:sz="0" w:space="0" w:color="auto"/>
                <w:bottom w:val="none" w:sz="0" w:space="0" w:color="auto"/>
                <w:right w:val="none" w:sz="0" w:space="0" w:color="auto"/>
              </w:divBdr>
              <w:divsChild>
                <w:div w:id="1622566074">
                  <w:marLeft w:val="0"/>
                  <w:marRight w:val="0"/>
                  <w:marTop w:val="0"/>
                  <w:marBottom w:val="0"/>
                  <w:divBdr>
                    <w:top w:val="none" w:sz="0" w:space="0" w:color="auto"/>
                    <w:left w:val="none" w:sz="0" w:space="0" w:color="auto"/>
                    <w:bottom w:val="none" w:sz="0" w:space="0" w:color="auto"/>
                    <w:right w:val="none" w:sz="0" w:space="0" w:color="auto"/>
                  </w:divBdr>
                </w:div>
              </w:divsChild>
            </w:div>
            <w:div w:id="560751278">
              <w:marLeft w:val="0"/>
              <w:marRight w:val="0"/>
              <w:marTop w:val="0"/>
              <w:marBottom w:val="0"/>
              <w:divBdr>
                <w:top w:val="none" w:sz="0" w:space="0" w:color="auto"/>
                <w:left w:val="none" w:sz="0" w:space="0" w:color="auto"/>
                <w:bottom w:val="none" w:sz="0" w:space="0" w:color="auto"/>
                <w:right w:val="none" w:sz="0" w:space="0" w:color="auto"/>
              </w:divBdr>
              <w:divsChild>
                <w:div w:id="6832817">
                  <w:marLeft w:val="0"/>
                  <w:marRight w:val="0"/>
                  <w:marTop w:val="0"/>
                  <w:marBottom w:val="0"/>
                  <w:divBdr>
                    <w:top w:val="none" w:sz="0" w:space="0" w:color="auto"/>
                    <w:left w:val="none" w:sz="0" w:space="0" w:color="auto"/>
                    <w:bottom w:val="none" w:sz="0" w:space="0" w:color="auto"/>
                    <w:right w:val="none" w:sz="0" w:space="0" w:color="auto"/>
                  </w:divBdr>
                </w:div>
              </w:divsChild>
            </w:div>
            <w:div w:id="1224566931">
              <w:marLeft w:val="0"/>
              <w:marRight w:val="0"/>
              <w:marTop w:val="0"/>
              <w:marBottom w:val="0"/>
              <w:divBdr>
                <w:top w:val="none" w:sz="0" w:space="0" w:color="auto"/>
                <w:left w:val="none" w:sz="0" w:space="0" w:color="auto"/>
                <w:bottom w:val="none" w:sz="0" w:space="0" w:color="auto"/>
                <w:right w:val="none" w:sz="0" w:space="0" w:color="auto"/>
              </w:divBdr>
              <w:divsChild>
                <w:div w:id="1205823510">
                  <w:marLeft w:val="0"/>
                  <w:marRight w:val="0"/>
                  <w:marTop w:val="0"/>
                  <w:marBottom w:val="0"/>
                  <w:divBdr>
                    <w:top w:val="none" w:sz="0" w:space="0" w:color="auto"/>
                    <w:left w:val="none" w:sz="0" w:space="0" w:color="auto"/>
                    <w:bottom w:val="none" w:sz="0" w:space="0" w:color="auto"/>
                    <w:right w:val="none" w:sz="0" w:space="0" w:color="auto"/>
                  </w:divBdr>
                </w:div>
              </w:divsChild>
            </w:div>
            <w:div w:id="966357831">
              <w:marLeft w:val="0"/>
              <w:marRight w:val="0"/>
              <w:marTop w:val="0"/>
              <w:marBottom w:val="0"/>
              <w:divBdr>
                <w:top w:val="none" w:sz="0" w:space="0" w:color="auto"/>
                <w:left w:val="none" w:sz="0" w:space="0" w:color="auto"/>
                <w:bottom w:val="none" w:sz="0" w:space="0" w:color="auto"/>
                <w:right w:val="none" w:sz="0" w:space="0" w:color="auto"/>
              </w:divBdr>
              <w:divsChild>
                <w:div w:id="1863057923">
                  <w:marLeft w:val="0"/>
                  <w:marRight w:val="0"/>
                  <w:marTop w:val="0"/>
                  <w:marBottom w:val="0"/>
                  <w:divBdr>
                    <w:top w:val="none" w:sz="0" w:space="0" w:color="auto"/>
                    <w:left w:val="none" w:sz="0" w:space="0" w:color="auto"/>
                    <w:bottom w:val="none" w:sz="0" w:space="0" w:color="auto"/>
                    <w:right w:val="none" w:sz="0" w:space="0" w:color="auto"/>
                  </w:divBdr>
                </w:div>
              </w:divsChild>
            </w:div>
            <w:div w:id="1435590124">
              <w:marLeft w:val="0"/>
              <w:marRight w:val="0"/>
              <w:marTop w:val="0"/>
              <w:marBottom w:val="0"/>
              <w:divBdr>
                <w:top w:val="none" w:sz="0" w:space="0" w:color="auto"/>
                <w:left w:val="none" w:sz="0" w:space="0" w:color="auto"/>
                <w:bottom w:val="none" w:sz="0" w:space="0" w:color="auto"/>
                <w:right w:val="none" w:sz="0" w:space="0" w:color="auto"/>
              </w:divBdr>
              <w:divsChild>
                <w:div w:id="471215917">
                  <w:marLeft w:val="0"/>
                  <w:marRight w:val="0"/>
                  <w:marTop w:val="0"/>
                  <w:marBottom w:val="0"/>
                  <w:divBdr>
                    <w:top w:val="none" w:sz="0" w:space="0" w:color="auto"/>
                    <w:left w:val="none" w:sz="0" w:space="0" w:color="auto"/>
                    <w:bottom w:val="none" w:sz="0" w:space="0" w:color="auto"/>
                    <w:right w:val="none" w:sz="0" w:space="0" w:color="auto"/>
                  </w:divBdr>
                </w:div>
              </w:divsChild>
            </w:div>
            <w:div w:id="480007305">
              <w:marLeft w:val="0"/>
              <w:marRight w:val="0"/>
              <w:marTop w:val="0"/>
              <w:marBottom w:val="0"/>
              <w:divBdr>
                <w:top w:val="none" w:sz="0" w:space="0" w:color="auto"/>
                <w:left w:val="none" w:sz="0" w:space="0" w:color="auto"/>
                <w:bottom w:val="none" w:sz="0" w:space="0" w:color="auto"/>
                <w:right w:val="none" w:sz="0" w:space="0" w:color="auto"/>
              </w:divBdr>
              <w:divsChild>
                <w:div w:id="1050302037">
                  <w:marLeft w:val="0"/>
                  <w:marRight w:val="0"/>
                  <w:marTop w:val="0"/>
                  <w:marBottom w:val="0"/>
                  <w:divBdr>
                    <w:top w:val="none" w:sz="0" w:space="0" w:color="auto"/>
                    <w:left w:val="none" w:sz="0" w:space="0" w:color="auto"/>
                    <w:bottom w:val="none" w:sz="0" w:space="0" w:color="auto"/>
                    <w:right w:val="none" w:sz="0" w:space="0" w:color="auto"/>
                  </w:divBdr>
                </w:div>
              </w:divsChild>
            </w:div>
            <w:div w:id="559634907">
              <w:marLeft w:val="0"/>
              <w:marRight w:val="0"/>
              <w:marTop w:val="0"/>
              <w:marBottom w:val="0"/>
              <w:divBdr>
                <w:top w:val="none" w:sz="0" w:space="0" w:color="auto"/>
                <w:left w:val="none" w:sz="0" w:space="0" w:color="auto"/>
                <w:bottom w:val="none" w:sz="0" w:space="0" w:color="auto"/>
                <w:right w:val="none" w:sz="0" w:space="0" w:color="auto"/>
              </w:divBdr>
              <w:divsChild>
                <w:div w:id="824856883">
                  <w:marLeft w:val="0"/>
                  <w:marRight w:val="0"/>
                  <w:marTop w:val="0"/>
                  <w:marBottom w:val="0"/>
                  <w:divBdr>
                    <w:top w:val="none" w:sz="0" w:space="0" w:color="auto"/>
                    <w:left w:val="none" w:sz="0" w:space="0" w:color="auto"/>
                    <w:bottom w:val="none" w:sz="0" w:space="0" w:color="auto"/>
                    <w:right w:val="none" w:sz="0" w:space="0" w:color="auto"/>
                  </w:divBdr>
                </w:div>
              </w:divsChild>
            </w:div>
            <w:div w:id="1408071107">
              <w:marLeft w:val="0"/>
              <w:marRight w:val="0"/>
              <w:marTop w:val="0"/>
              <w:marBottom w:val="0"/>
              <w:divBdr>
                <w:top w:val="none" w:sz="0" w:space="0" w:color="auto"/>
                <w:left w:val="none" w:sz="0" w:space="0" w:color="auto"/>
                <w:bottom w:val="none" w:sz="0" w:space="0" w:color="auto"/>
                <w:right w:val="none" w:sz="0" w:space="0" w:color="auto"/>
              </w:divBdr>
              <w:divsChild>
                <w:div w:id="1511986890">
                  <w:marLeft w:val="0"/>
                  <w:marRight w:val="0"/>
                  <w:marTop w:val="0"/>
                  <w:marBottom w:val="0"/>
                  <w:divBdr>
                    <w:top w:val="none" w:sz="0" w:space="0" w:color="auto"/>
                    <w:left w:val="none" w:sz="0" w:space="0" w:color="auto"/>
                    <w:bottom w:val="none" w:sz="0" w:space="0" w:color="auto"/>
                    <w:right w:val="none" w:sz="0" w:space="0" w:color="auto"/>
                  </w:divBdr>
                </w:div>
              </w:divsChild>
            </w:div>
            <w:div w:id="148637204">
              <w:marLeft w:val="0"/>
              <w:marRight w:val="0"/>
              <w:marTop w:val="0"/>
              <w:marBottom w:val="0"/>
              <w:divBdr>
                <w:top w:val="none" w:sz="0" w:space="0" w:color="auto"/>
                <w:left w:val="none" w:sz="0" w:space="0" w:color="auto"/>
                <w:bottom w:val="none" w:sz="0" w:space="0" w:color="auto"/>
                <w:right w:val="none" w:sz="0" w:space="0" w:color="auto"/>
              </w:divBdr>
              <w:divsChild>
                <w:div w:id="1760760450">
                  <w:marLeft w:val="0"/>
                  <w:marRight w:val="0"/>
                  <w:marTop w:val="0"/>
                  <w:marBottom w:val="0"/>
                  <w:divBdr>
                    <w:top w:val="none" w:sz="0" w:space="0" w:color="auto"/>
                    <w:left w:val="none" w:sz="0" w:space="0" w:color="auto"/>
                    <w:bottom w:val="none" w:sz="0" w:space="0" w:color="auto"/>
                    <w:right w:val="none" w:sz="0" w:space="0" w:color="auto"/>
                  </w:divBdr>
                </w:div>
              </w:divsChild>
            </w:div>
            <w:div w:id="1944453620">
              <w:marLeft w:val="0"/>
              <w:marRight w:val="0"/>
              <w:marTop w:val="0"/>
              <w:marBottom w:val="0"/>
              <w:divBdr>
                <w:top w:val="none" w:sz="0" w:space="0" w:color="auto"/>
                <w:left w:val="none" w:sz="0" w:space="0" w:color="auto"/>
                <w:bottom w:val="none" w:sz="0" w:space="0" w:color="auto"/>
                <w:right w:val="none" w:sz="0" w:space="0" w:color="auto"/>
              </w:divBdr>
              <w:divsChild>
                <w:div w:id="621306683">
                  <w:marLeft w:val="0"/>
                  <w:marRight w:val="0"/>
                  <w:marTop w:val="0"/>
                  <w:marBottom w:val="0"/>
                  <w:divBdr>
                    <w:top w:val="none" w:sz="0" w:space="0" w:color="auto"/>
                    <w:left w:val="none" w:sz="0" w:space="0" w:color="auto"/>
                    <w:bottom w:val="none" w:sz="0" w:space="0" w:color="auto"/>
                    <w:right w:val="none" w:sz="0" w:space="0" w:color="auto"/>
                  </w:divBdr>
                </w:div>
              </w:divsChild>
            </w:div>
            <w:div w:id="119080734">
              <w:marLeft w:val="0"/>
              <w:marRight w:val="0"/>
              <w:marTop w:val="0"/>
              <w:marBottom w:val="0"/>
              <w:divBdr>
                <w:top w:val="none" w:sz="0" w:space="0" w:color="auto"/>
                <w:left w:val="none" w:sz="0" w:space="0" w:color="auto"/>
                <w:bottom w:val="none" w:sz="0" w:space="0" w:color="auto"/>
                <w:right w:val="none" w:sz="0" w:space="0" w:color="auto"/>
              </w:divBdr>
              <w:divsChild>
                <w:div w:id="1919435647">
                  <w:marLeft w:val="0"/>
                  <w:marRight w:val="0"/>
                  <w:marTop w:val="0"/>
                  <w:marBottom w:val="0"/>
                  <w:divBdr>
                    <w:top w:val="none" w:sz="0" w:space="0" w:color="auto"/>
                    <w:left w:val="none" w:sz="0" w:space="0" w:color="auto"/>
                    <w:bottom w:val="none" w:sz="0" w:space="0" w:color="auto"/>
                    <w:right w:val="none" w:sz="0" w:space="0" w:color="auto"/>
                  </w:divBdr>
                </w:div>
              </w:divsChild>
            </w:div>
            <w:div w:id="153497935">
              <w:marLeft w:val="0"/>
              <w:marRight w:val="0"/>
              <w:marTop w:val="0"/>
              <w:marBottom w:val="0"/>
              <w:divBdr>
                <w:top w:val="none" w:sz="0" w:space="0" w:color="auto"/>
                <w:left w:val="none" w:sz="0" w:space="0" w:color="auto"/>
                <w:bottom w:val="none" w:sz="0" w:space="0" w:color="auto"/>
                <w:right w:val="none" w:sz="0" w:space="0" w:color="auto"/>
              </w:divBdr>
              <w:divsChild>
                <w:div w:id="407116969">
                  <w:marLeft w:val="0"/>
                  <w:marRight w:val="0"/>
                  <w:marTop w:val="0"/>
                  <w:marBottom w:val="0"/>
                  <w:divBdr>
                    <w:top w:val="none" w:sz="0" w:space="0" w:color="auto"/>
                    <w:left w:val="none" w:sz="0" w:space="0" w:color="auto"/>
                    <w:bottom w:val="none" w:sz="0" w:space="0" w:color="auto"/>
                    <w:right w:val="none" w:sz="0" w:space="0" w:color="auto"/>
                  </w:divBdr>
                </w:div>
              </w:divsChild>
            </w:div>
            <w:div w:id="1973947703">
              <w:marLeft w:val="0"/>
              <w:marRight w:val="0"/>
              <w:marTop w:val="0"/>
              <w:marBottom w:val="0"/>
              <w:divBdr>
                <w:top w:val="none" w:sz="0" w:space="0" w:color="auto"/>
                <w:left w:val="none" w:sz="0" w:space="0" w:color="auto"/>
                <w:bottom w:val="none" w:sz="0" w:space="0" w:color="auto"/>
                <w:right w:val="none" w:sz="0" w:space="0" w:color="auto"/>
              </w:divBdr>
              <w:divsChild>
                <w:div w:id="669872753">
                  <w:marLeft w:val="0"/>
                  <w:marRight w:val="0"/>
                  <w:marTop w:val="0"/>
                  <w:marBottom w:val="0"/>
                  <w:divBdr>
                    <w:top w:val="none" w:sz="0" w:space="0" w:color="auto"/>
                    <w:left w:val="none" w:sz="0" w:space="0" w:color="auto"/>
                    <w:bottom w:val="none" w:sz="0" w:space="0" w:color="auto"/>
                    <w:right w:val="none" w:sz="0" w:space="0" w:color="auto"/>
                  </w:divBdr>
                </w:div>
              </w:divsChild>
            </w:div>
            <w:div w:id="542448617">
              <w:marLeft w:val="0"/>
              <w:marRight w:val="0"/>
              <w:marTop w:val="0"/>
              <w:marBottom w:val="0"/>
              <w:divBdr>
                <w:top w:val="none" w:sz="0" w:space="0" w:color="auto"/>
                <w:left w:val="none" w:sz="0" w:space="0" w:color="auto"/>
                <w:bottom w:val="none" w:sz="0" w:space="0" w:color="auto"/>
                <w:right w:val="none" w:sz="0" w:space="0" w:color="auto"/>
              </w:divBdr>
              <w:divsChild>
                <w:div w:id="46153930">
                  <w:marLeft w:val="0"/>
                  <w:marRight w:val="0"/>
                  <w:marTop w:val="0"/>
                  <w:marBottom w:val="0"/>
                  <w:divBdr>
                    <w:top w:val="none" w:sz="0" w:space="0" w:color="auto"/>
                    <w:left w:val="none" w:sz="0" w:space="0" w:color="auto"/>
                    <w:bottom w:val="none" w:sz="0" w:space="0" w:color="auto"/>
                    <w:right w:val="none" w:sz="0" w:space="0" w:color="auto"/>
                  </w:divBdr>
                </w:div>
              </w:divsChild>
            </w:div>
            <w:div w:id="484779232">
              <w:marLeft w:val="0"/>
              <w:marRight w:val="0"/>
              <w:marTop w:val="0"/>
              <w:marBottom w:val="0"/>
              <w:divBdr>
                <w:top w:val="none" w:sz="0" w:space="0" w:color="auto"/>
                <w:left w:val="none" w:sz="0" w:space="0" w:color="auto"/>
                <w:bottom w:val="none" w:sz="0" w:space="0" w:color="auto"/>
                <w:right w:val="none" w:sz="0" w:space="0" w:color="auto"/>
              </w:divBdr>
              <w:divsChild>
                <w:div w:id="1234196890">
                  <w:marLeft w:val="0"/>
                  <w:marRight w:val="0"/>
                  <w:marTop w:val="0"/>
                  <w:marBottom w:val="0"/>
                  <w:divBdr>
                    <w:top w:val="none" w:sz="0" w:space="0" w:color="auto"/>
                    <w:left w:val="none" w:sz="0" w:space="0" w:color="auto"/>
                    <w:bottom w:val="none" w:sz="0" w:space="0" w:color="auto"/>
                    <w:right w:val="none" w:sz="0" w:space="0" w:color="auto"/>
                  </w:divBdr>
                </w:div>
              </w:divsChild>
            </w:div>
            <w:div w:id="744257054">
              <w:marLeft w:val="0"/>
              <w:marRight w:val="0"/>
              <w:marTop w:val="0"/>
              <w:marBottom w:val="0"/>
              <w:divBdr>
                <w:top w:val="none" w:sz="0" w:space="0" w:color="auto"/>
                <w:left w:val="none" w:sz="0" w:space="0" w:color="auto"/>
                <w:bottom w:val="none" w:sz="0" w:space="0" w:color="auto"/>
                <w:right w:val="none" w:sz="0" w:space="0" w:color="auto"/>
              </w:divBdr>
              <w:divsChild>
                <w:div w:id="1032808106">
                  <w:marLeft w:val="0"/>
                  <w:marRight w:val="0"/>
                  <w:marTop w:val="0"/>
                  <w:marBottom w:val="0"/>
                  <w:divBdr>
                    <w:top w:val="none" w:sz="0" w:space="0" w:color="auto"/>
                    <w:left w:val="none" w:sz="0" w:space="0" w:color="auto"/>
                    <w:bottom w:val="none" w:sz="0" w:space="0" w:color="auto"/>
                    <w:right w:val="none" w:sz="0" w:space="0" w:color="auto"/>
                  </w:divBdr>
                </w:div>
              </w:divsChild>
            </w:div>
            <w:div w:id="554051325">
              <w:marLeft w:val="0"/>
              <w:marRight w:val="0"/>
              <w:marTop w:val="0"/>
              <w:marBottom w:val="0"/>
              <w:divBdr>
                <w:top w:val="none" w:sz="0" w:space="0" w:color="auto"/>
                <w:left w:val="none" w:sz="0" w:space="0" w:color="auto"/>
                <w:bottom w:val="none" w:sz="0" w:space="0" w:color="auto"/>
                <w:right w:val="none" w:sz="0" w:space="0" w:color="auto"/>
              </w:divBdr>
              <w:divsChild>
                <w:div w:id="158077597">
                  <w:marLeft w:val="0"/>
                  <w:marRight w:val="0"/>
                  <w:marTop w:val="0"/>
                  <w:marBottom w:val="0"/>
                  <w:divBdr>
                    <w:top w:val="none" w:sz="0" w:space="0" w:color="auto"/>
                    <w:left w:val="none" w:sz="0" w:space="0" w:color="auto"/>
                    <w:bottom w:val="none" w:sz="0" w:space="0" w:color="auto"/>
                    <w:right w:val="none" w:sz="0" w:space="0" w:color="auto"/>
                  </w:divBdr>
                </w:div>
              </w:divsChild>
            </w:div>
            <w:div w:id="1037390225">
              <w:marLeft w:val="0"/>
              <w:marRight w:val="0"/>
              <w:marTop w:val="0"/>
              <w:marBottom w:val="0"/>
              <w:divBdr>
                <w:top w:val="none" w:sz="0" w:space="0" w:color="auto"/>
                <w:left w:val="none" w:sz="0" w:space="0" w:color="auto"/>
                <w:bottom w:val="none" w:sz="0" w:space="0" w:color="auto"/>
                <w:right w:val="none" w:sz="0" w:space="0" w:color="auto"/>
              </w:divBdr>
              <w:divsChild>
                <w:div w:id="1342197737">
                  <w:marLeft w:val="0"/>
                  <w:marRight w:val="0"/>
                  <w:marTop w:val="0"/>
                  <w:marBottom w:val="0"/>
                  <w:divBdr>
                    <w:top w:val="none" w:sz="0" w:space="0" w:color="auto"/>
                    <w:left w:val="none" w:sz="0" w:space="0" w:color="auto"/>
                    <w:bottom w:val="none" w:sz="0" w:space="0" w:color="auto"/>
                    <w:right w:val="none" w:sz="0" w:space="0" w:color="auto"/>
                  </w:divBdr>
                </w:div>
              </w:divsChild>
            </w:div>
            <w:div w:id="1572620680">
              <w:marLeft w:val="0"/>
              <w:marRight w:val="0"/>
              <w:marTop w:val="0"/>
              <w:marBottom w:val="0"/>
              <w:divBdr>
                <w:top w:val="none" w:sz="0" w:space="0" w:color="auto"/>
                <w:left w:val="none" w:sz="0" w:space="0" w:color="auto"/>
                <w:bottom w:val="none" w:sz="0" w:space="0" w:color="auto"/>
                <w:right w:val="none" w:sz="0" w:space="0" w:color="auto"/>
              </w:divBdr>
              <w:divsChild>
                <w:div w:id="1131168311">
                  <w:marLeft w:val="0"/>
                  <w:marRight w:val="0"/>
                  <w:marTop w:val="0"/>
                  <w:marBottom w:val="0"/>
                  <w:divBdr>
                    <w:top w:val="none" w:sz="0" w:space="0" w:color="auto"/>
                    <w:left w:val="none" w:sz="0" w:space="0" w:color="auto"/>
                    <w:bottom w:val="none" w:sz="0" w:space="0" w:color="auto"/>
                    <w:right w:val="none" w:sz="0" w:space="0" w:color="auto"/>
                  </w:divBdr>
                </w:div>
              </w:divsChild>
            </w:div>
            <w:div w:id="384376945">
              <w:marLeft w:val="0"/>
              <w:marRight w:val="0"/>
              <w:marTop w:val="0"/>
              <w:marBottom w:val="0"/>
              <w:divBdr>
                <w:top w:val="none" w:sz="0" w:space="0" w:color="auto"/>
                <w:left w:val="none" w:sz="0" w:space="0" w:color="auto"/>
                <w:bottom w:val="none" w:sz="0" w:space="0" w:color="auto"/>
                <w:right w:val="none" w:sz="0" w:space="0" w:color="auto"/>
              </w:divBdr>
              <w:divsChild>
                <w:div w:id="2131968535">
                  <w:marLeft w:val="0"/>
                  <w:marRight w:val="0"/>
                  <w:marTop w:val="0"/>
                  <w:marBottom w:val="0"/>
                  <w:divBdr>
                    <w:top w:val="none" w:sz="0" w:space="0" w:color="auto"/>
                    <w:left w:val="none" w:sz="0" w:space="0" w:color="auto"/>
                    <w:bottom w:val="none" w:sz="0" w:space="0" w:color="auto"/>
                    <w:right w:val="none" w:sz="0" w:space="0" w:color="auto"/>
                  </w:divBdr>
                </w:div>
              </w:divsChild>
            </w:div>
            <w:div w:id="1596203045">
              <w:marLeft w:val="0"/>
              <w:marRight w:val="0"/>
              <w:marTop w:val="0"/>
              <w:marBottom w:val="0"/>
              <w:divBdr>
                <w:top w:val="none" w:sz="0" w:space="0" w:color="auto"/>
                <w:left w:val="none" w:sz="0" w:space="0" w:color="auto"/>
                <w:bottom w:val="none" w:sz="0" w:space="0" w:color="auto"/>
                <w:right w:val="none" w:sz="0" w:space="0" w:color="auto"/>
              </w:divBdr>
              <w:divsChild>
                <w:div w:id="284309844">
                  <w:marLeft w:val="0"/>
                  <w:marRight w:val="0"/>
                  <w:marTop w:val="0"/>
                  <w:marBottom w:val="0"/>
                  <w:divBdr>
                    <w:top w:val="none" w:sz="0" w:space="0" w:color="auto"/>
                    <w:left w:val="none" w:sz="0" w:space="0" w:color="auto"/>
                    <w:bottom w:val="none" w:sz="0" w:space="0" w:color="auto"/>
                    <w:right w:val="none" w:sz="0" w:space="0" w:color="auto"/>
                  </w:divBdr>
                </w:div>
              </w:divsChild>
            </w:div>
            <w:div w:id="1167477475">
              <w:marLeft w:val="0"/>
              <w:marRight w:val="0"/>
              <w:marTop w:val="0"/>
              <w:marBottom w:val="0"/>
              <w:divBdr>
                <w:top w:val="none" w:sz="0" w:space="0" w:color="auto"/>
                <w:left w:val="none" w:sz="0" w:space="0" w:color="auto"/>
                <w:bottom w:val="none" w:sz="0" w:space="0" w:color="auto"/>
                <w:right w:val="none" w:sz="0" w:space="0" w:color="auto"/>
              </w:divBdr>
              <w:divsChild>
                <w:div w:id="812329101">
                  <w:marLeft w:val="0"/>
                  <w:marRight w:val="0"/>
                  <w:marTop w:val="0"/>
                  <w:marBottom w:val="0"/>
                  <w:divBdr>
                    <w:top w:val="none" w:sz="0" w:space="0" w:color="auto"/>
                    <w:left w:val="none" w:sz="0" w:space="0" w:color="auto"/>
                    <w:bottom w:val="none" w:sz="0" w:space="0" w:color="auto"/>
                    <w:right w:val="none" w:sz="0" w:space="0" w:color="auto"/>
                  </w:divBdr>
                </w:div>
              </w:divsChild>
            </w:div>
            <w:div w:id="1790969594">
              <w:marLeft w:val="0"/>
              <w:marRight w:val="0"/>
              <w:marTop w:val="0"/>
              <w:marBottom w:val="0"/>
              <w:divBdr>
                <w:top w:val="none" w:sz="0" w:space="0" w:color="auto"/>
                <w:left w:val="none" w:sz="0" w:space="0" w:color="auto"/>
                <w:bottom w:val="none" w:sz="0" w:space="0" w:color="auto"/>
                <w:right w:val="none" w:sz="0" w:space="0" w:color="auto"/>
              </w:divBdr>
              <w:divsChild>
                <w:div w:id="375013753">
                  <w:marLeft w:val="0"/>
                  <w:marRight w:val="0"/>
                  <w:marTop w:val="0"/>
                  <w:marBottom w:val="0"/>
                  <w:divBdr>
                    <w:top w:val="none" w:sz="0" w:space="0" w:color="auto"/>
                    <w:left w:val="none" w:sz="0" w:space="0" w:color="auto"/>
                    <w:bottom w:val="none" w:sz="0" w:space="0" w:color="auto"/>
                    <w:right w:val="none" w:sz="0" w:space="0" w:color="auto"/>
                  </w:divBdr>
                </w:div>
              </w:divsChild>
            </w:div>
            <w:div w:id="1170675554">
              <w:marLeft w:val="0"/>
              <w:marRight w:val="0"/>
              <w:marTop w:val="0"/>
              <w:marBottom w:val="0"/>
              <w:divBdr>
                <w:top w:val="none" w:sz="0" w:space="0" w:color="auto"/>
                <w:left w:val="none" w:sz="0" w:space="0" w:color="auto"/>
                <w:bottom w:val="none" w:sz="0" w:space="0" w:color="auto"/>
                <w:right w:val="none" w:sz="0" w:space="0" w:color="auto"/>
              </w:divBdr>
              <w:divsChild>
                <w:div w:id="665746215">
                  <w:marLeft w:val="0"/>
                  <w:marRight w:val="0"/>
                  <w:marTop w:val="0"/>
                  <w:marBottom w:val="0"/>
                  <w:divBdr>
                    <w:top w:val="none" w:sz="0" w:space="0" w:color="auto"/>
                    <w:left w:val="none" w:sz="0" w:space="0" w:color="auto"/>
                    <w:bottom w:val="none" w:sz="0" w:space="0" w:color="auto"/>
                    <w:right w:val="none" w:sz="0" w:space="0" w:color="auto"/>
                  </w:divBdr>
                </w:div>
              </w:divsChild>
            </w:div>
            <w:div w:id="2064524288">
              <w:marLeft w:val="0"/>
              <w:marRight w:val="0"/>
              <w:marTop w:val="0"/>
              <w:marBottom w:val="0"/>
              <w:divBdr>
                <w:top w:val="none" w:sz="0" w:space="0" w:color="auto"/>
                <w:left w:val="none" w:sz="0" w:space="0" w:color="auto"/>
                <w:bottom w:val="none" w:sz="0" w:space="0" w:color="auto"/>
                <w:right w:val="none" w:sz="0" w:space="0" w:color="auto"/>
              </w:divBdr>
              <w:divsChild>
                <w:div w:id="149905004">
                  <w:marLeft w:val="0"/>
                  <w:marRight w:val="0"/>
                  <w:marTop w:val="0"/>
                  <w:marBottom w:val="0"/>
                  <w:divBdr>
                    <w:top w:val="none" w:sz="0" w:space="0" w:color="auto"/>
                    <w:left w:val="none" w:sz="0" w:space="0" w:color="auto"/>
                    <w:bottom w:val="none" w:sz="0" w:space="0" w:color="auto"/>
                    <w:right w:val="none" w:sz="0" w:space="0" w:color="auto"/>
                  </w:divBdr>
                </w:div>
              </w:divsChild>
            </w:div>
            <w:div w:id="471799674">
              <w:marLeft w:val="0"/>
              <w:marRight w:val="0"/>
              <w:marTop w:val="0"/>
              <w:marBottom w:val="0"/>
              <w:divBdr>
                <w:top w:val="none" w:sz="0" w:space="0" w:color="auto"/>
                <w:left w:val="none" w:sz="0" w:space="0" w:color="auto"/>
                <w:bottom w:val="none" w:sz="0" w:space="0" w:color="auto"/>
                <w:right w:val="none" w:sz="0" w:space="0" w:color="auto"/>
              </w:divBdr>
              <w:divsChild>
                <w:div w:id="467940466">
                  <w:marLeft w:val="0"/>
                  <w:marRight w:val="0"/>
                  <w:marTop w:val="0"/>
                  <w:marBottom w:val="0"/>
                  <w:divBdr>
                    <w:top w:val="none" w:sz="0" w:space="0" w:color="auto"/>
                    <w:left w:val="none" w:sz="0" w:space="0" w:color="auto"/>
                    <w:bottom w:val="none" w:sz="0" w:space="0" w:color="auto"/>
                    <w:right w:val="none" w:sz="0" w:space="0" w:color="auto"/>
                  </w:divBdr>
                </w:div>
              </w:divsChild>
            </w:div>
            <w:div w:id="781190496">
              <w:marLeft w:val="0"/>
              <w:marRight w:val="0"/>
              <w:marTop w:val="0"/>
              <w:marBottom w:val="0"/>
              <w:divBdr>
                <w:top w:val="none" w:sz="0" w:space="0" w:color="auto"/>
                <w:left w:val="none" w:sz="0" w:space="0" w:color="auto"/>
                <w:bottom w:val="none" w:sz="0" w:space="0" w:color="auto"/>
                <w:right w:val="none" w:sz="0" w:space="0" w:color="auto"/>
              </w:divBdr>
              <w:divsChild>
                <w:div w:id="705371172">
                  <w:marLeft w:val="0"/>
                  <w:marRight w:val="0"/>
                  <w:marTop w:val="0"/>
                  <w:marBottom w:val="0"/>
                  <w:divBdr>
                    <w:top w:val="none" w:sz="0" w:space="0" w:color="auto"/>
                    <w:left w:val="none" w:sz="0" w:space="0" w:color="auto"/>
                    <w:bottom w:val="none" w:sz="0" w:space="0" w:color="auto"/>
                    <w:right w:val="none" w:sz="0" w:space="0" w:color="auto"/>
                  </w:divBdr>
                </w:div>
              </w:divsChild>
            </w:div>
            <w:div w:id="1441531154">
              <w:marLeft w:val="0"/>
              <w:marRight w:val="0"/>
              <w:marTop w:val="0"/>
              <w:marBottom w:val="0"/>
              <w:divBdr>
                <w:top w:val="none" w:sz="0" w:space="0" w:color="auto"/>
                <w:left w:val="none" w:sz="0" w:space="0" w:color="auto"/>
                <w:bottom w:val="none" w:sz="0" w:space="0" w:color="auto"/>
                <w:right w:val="none" w:sz="0" w:space="0" w:color="auto"/>
              </w:divBdr>
              <w:divsChild>
                <w:div w:id="762721443">
                  <w:marLeft w:val="0"/>
                  <w:marRight w:val="0"/>
                  <w:marTop w:val="0"/>
                  <w:marBottom w:val="0"/>
                  <w:divBdr>
                    <w:top w:val="none" w:sz="0" w:space="0" w:color="auto"/>
                    <w:left w:val="none" w:sz="0" w:space="0" w:color="auto"/>
                    <w:bottom w:val="none" w:sz="0" w:space="0" w:color="auto"/>
                    <w:right w:val="none" w:sz="0" w:space="0" w:color="auto"/>
                  </w:divBdr>
                </w:div>
              </w:divsChild>
            </w:div>
            <w:div w:id="1994943791">
              <w:marLeft w:val="0"/>
              <w:marRight w:val="0"/>
              <w:marTop w:val="0"/>
              <w:marBottom w:val="0"/>
              <w:divBdr>
                <w:top w:val="none" w:sz="0" w:space="0" w:color="auto"/>
                <w:left w:val="none" w:sz="0" w:space="0" w:color="auto"/>
                <w:bottom w:val="none" w:sz="0" w:space="0" w:color="auto"/>
                <w:right w:val="none" w:sz="0" w:space="0" w:color="auto"/>
              </w:divBdr>
              <w:divsChild>
                <w:div w:id="2086997433">
                  <w:marLeft w:val="0"/>
                  <w:marRight w:val="0"/>
                  <w:marTop w:val="0"/>
                  <w:marBottom w:val="0"/>
                  <w:divBdr>
                    <w:top w:val="none" w:sz="0" w:space="0" w:color="auto"/>
                    <w:left w:val="none" w:sz="0" w:space="0" w:color="auto"/>
                    <w:bottom w:val="none" w:sz="0" w:space="0" w:color="auto"/>
                    <w:right w:val="none" w:sz="0" w:space="0" w:color="auto"/>
                  </w:divBdr>
                </w:div>
              </w:divsChild>
            </w:div>
            <w:div w:id="326639172">
              <w:marLeft w:val="0"/>
              <w:marRight w:val="0"/>
              <w:marTop w:val="0"/>
              <w:marBottom w:val="0"/>
              <w:divBdr>
                <w:top w:val="none" w:sz="0" w:space="0" w:color="auto"/>
                <w:left w:val="none" w:sz="0" w:space="0" w:color="auto"/>
                <w:bottom w:val="none" w:sz="0" w:space="0" w:color="auto"/>
                <w:right w:val="none" w:sz="0" w:space="0" w:color="auto"/>
              </w:divBdr>
              <w:divsChild>
                <w:div w:id="1448499487">
                  <w:marLeft w:val="0"/>
                  <w:marRight w:val="0"/>
                  <w:marTop w:val="0"/>
                  <w:marBottom w:val="0"/>
                  <w:divBdr>
                    <w:top w:val="none" w:sz="0" w:space="0" w:color="auto"/>
                    <w:left w:val="none" w:sz="0" w:space="0" w:color="auto"/>
                    <w:bottom w:val="none" w:sz="0" w:space="0" w:color="auto"/>
                    <w:right w:val="none" w:sz="0" w:space="0" w:color="auto"/>
                  </w:divBdr>
                </w:div>
              </w:divsChild>
            </w:div>
            <w:div w:id="1813281415">
              <w:marLeft w:val="0"/>
              <w:marRight w:val="0"/>
              <w:marTop w:val="0"/>
              <w:marBottom w:val="0"/>
              <w:divBdr>
                <w:top w:val="none" w:sz="0" w:space="0" w:color="auto"/>
                <w:left w:val="none" w:sz="0" w:space="0" w:color="auto"/>
                <w:bottom w:val="none" w:sz="0" w:space="0" w:color="auto"/>
                <w:right w:val="none" w:sz="0" w:space="0" w:color="auto"/>
              </w:divBdr>
              <w:divsChild>
                <w:div w:id="474372425">
                  <w:marLeft w:val="0"/>
                  <w:marRight w:val="0"/>
                  <w:marTop w:val="0"/>
                  <w:marBottom w:val="0"/>
                  <w:divBdr>
                    <w:top w:val="none" w:sz="0" w:space="0" w:color="auto"/>
                    <w:left w:val="none" w:sz="0" w:space="0" w:color="auto"/>
                    <w:bottom w:val="none" w:sz="0" w:space="0" w:color="auto"/>
                    <w:right w:val="none" w:sz="0" w:space="0" w:color="auto"/>
                  </w:divBdr>
                </w:div>
              </w:divsChild>
            </w:div>
            <w:div w:id="1537885028">
              <w:marLeft w:val="0"/>
              <w:marRight w:val="0"/>
              <w:marTop w:val="0"/>
              <w:marBottom w:val="0"/>
              <w:divBdr>
                <w:top w:val="none" w:sz="0" w:space="0" w:color="auto"/>
                <w:left w:val="none" w:sz="0" w:space="0" w:color="auto"/>
                <w:bottom w:val="none" w:sz="0" w:space="0" w:color="auto"/>
                <w:right w:val="none" w:sz="0" w:space="0" w:color="auto"/>
              </w:divBdr>
              <w:divsChild>
                <w:div w:id="882718936">
                  <w:marLeft w:val="0"/>
                  <w:marRight w:val="0"/>
                  <w:marTop w:val="0"/>
                  <w:marBottom w:val="0"/>
                  <w:divBdr>
                    <w:top w:val="none" w:sz="0" w:space="0" w:color="auto"/>
                    <w:left w:val="none" w:sz="0" w:space="0" w:color="auto"/>
                    <w:bottom w:val="none" w:sz="0" w:space="0" w:color="auto"/>
                    <w:right w:val="none" w:sz="0" w:space="0" w:color="auto"/>
                  </w:divBdr>
                </w:div>
              </w:divsChild>
            </w:div>
            <w:div w:id="354576996">
              <w:marLeft w:val="0"/>
              <w:marRight w:val="0"/>
              <w:marTop w:val="0"/>
              <w:marBottom w:val="0"/>
              <w:divBdr>
                <w:top w:val="none" w:sz="0" w:space="0" w:color="auto"/>
                <w:left w:val="none" w:sz="0" w:space="0" w:color="auto"/>
                <w:bottom w:val="none" w:sz="0" w:space="0" w:color="auto"/>
                <w:right w:val="none" w:sz="0" w:space="0" w:color="auto"/>
              </w:divBdr>
              <w:divsChild>
                <w:div w:id="1631133068">
                  <w:marLeft w:val="0"/>
                  <w:marRight w:val="0"/>
                  <w:marTop w:val="0"/>
                  <w:marBottom w:val="0"/>
                  <w:divBdr>
                    <w:top w:val="none" w:sz="0" w:space="0" w:color="auto"/>
                    <w:left w:val="none" w:sz="0" w:space="0" w:color="auto"/>
                    <w:bottom w:val="none" w:sz="0" w:space="0" w:color="auto"/>
                    <w:right w:val="none" w:sz="0" w:space="0" w:color="auto"/>
                  </w:divBdr>
                </w:div>
              </w:divsChild>
            </w:div>
            <w:div w:id="55713545">
              <w:marLeft w:val="0"/>
              <w:marRight w:val="0"/>
              <w:marTop w:val="0"/>
              <w:marBottom w:val="0"/>
              <w:divBdr>
                <w:top w:val="none" w:sz="0" w:space="0" w:color="auto"/>
                <w:left w:val="none" w:sz="0" w:space="0" w:color="auto"/>
                <w:bottom w:val="none" w:sz="0" w:space="0" w:color="auto"/>
                <w:right w:val="none" w:sz="0" w:space="0" w:color="auto"/>
              </w:divBdr>
              <w:divsChild>
                <w:div w:id="531848996">
                  <w:marLeft w:val="0"/>
                  <w:marRight w:val="0"/>
                  <w:marTop w:val="0"/>
                  <w:marBottom w:val="0"/>
                  <w:divBdr>
                    <w:top w:val="none" w:sz="0" w:space="0" w:color="auto"/>
                    <w:left w:val="none" w:sz="0" w:space="0" w:color="auto"/>
                    <w:bottom w:val="none" w:sz="0" w:space="0" w:color="auto"/>
                    <w:right w:val="none" w:sz="0" w:space="0" w:color="auto"/>
                  </w:divBdr>
                </w:div>
              </w:divsChild>
            </w:div>
            <w:div w:id="778140282">
              <w:marLeft w:val="0"/>
              <w:marRight w:val="0"/>
              <w:marTop w:val="0"/>
              <w:marBottom w:val="0"/>
              <w:divBdr>
                <w:top w:val="none" w:sz="0" w:space="0" w:color="auto"/>
                <w:left w:val="none" w:sz="0" w:space="0" w:color="auto"/>
                <w:bottom w:val="none" w:sz="0" w:space="0" w:color="auto"/>
                <w:right w:val="none" w:sz="0" w:space="0" w:color="auto"/>
              </w:divBdr>
              <w:divsChild>
                <w:div w:id="497382169">
                  <w:marLeft w:val="0"/>
                  <w:marRight w:val="0"/>
                  <w:marTop w:val="0"/>
                  <w:marBottom w:val="0"/>
                  <w:divBdr>
                    <w:top w:val="none" w:sz="0" w:space="0" w:color="auto"/>
                    <w:left w:val="none" w:sz="0" w:space="0" w:color="auto"/>
                    <w:bottom w:val="none" w:sz="0" w:space="0" w:color="auto"/>
                    <w:right w:val="none" w:sz="0" w:space="0" w:color="auto"/>
                  </w:divBdr>
                </w:div>
              </w:divsChild>
            </w:div>
            <w:div w:id="1234974381">
              <w:marLeft w:val="0"/>
              <w:marRight w:val="0"/>
              <w:marTop w:val="0"/>
              <w:marBottom w:val="0"/>
              <w:divBdr>
                <w:top w:val="none" w:sz="0" w:space="0" w:color="auto"/>
                <w:left w:val="none" w:sz="0" w:space="0" w:color="auto"/>
                <w:bottom w:val="none" w:sz="0" w:space="0" w:color="auto"/>
                <w:right w:val="none" w:sz="0" w:space="0" w:color="auto"/>
              </w:divBdr>
              <w:divsChild>
                <w:div w:id="1419788221">
                  <w:marLeft w:val="0"/>
                  <w:marRight w:val="0"/>
                  <w:marTop w:val="0"/>
                  <w:marBottom w:val="0"/>
                  <w:divBdr>
                    <w:top w:val="none" w:sz="0" w:space="0" w:color="auto"/>
                    <w:left w:val="none" w:sz="0" w:space="0" w:color="auto"/>
                    <w:bottom w:val="none" w:sz="0" w:space="0" w:color="auto"/>
                    <w:right w:val="none" w:sz="0" w:space="0" w:color="auto"/>
                  </w:divBdr>
                </w:div>
              </w:divsChild>
            </w:div>
            <w:div w:id="643966965">
              <w:marLeft w:val="0"/>
              <w:marRight w:val="0"/>
              <w:marTop w:val="0"/>
              <w:marBottom w:val="0"/>
              <w:divBdr>
                <w:top w:val="none" w:sz="0" w:space="0" w:color="auto"/>
                <w:left w:val="none" w:sz="0" w:space="0" w:color="auto"/>
                <w:bottom w:val="none" w:sz="0" w:space="0" w:color="auto"/>
                <w:right w:val="none" w:sz="0" w:space="0" w:color="auto"/>
              </w:divBdr>
              <w:divsChild>
                <w:div w:id="745153693">
                  <w:marLeft w:val="0"/>
                  <w:marRight w:val="0"/>
                  <w:marTop w:val="0"/>
                  <w:marBottom w:val="0"/>
                  <w:divBdr>
                    <w:top w:val="none" w:sz="0" w:space="0" w:color="auto"/>
                    <w:left w:val="none" w:sz="0" w:space="0" w:color="auto"/>
                    <w:bottom w:val="none" w:sz="0" w:space="0" w:color="auto"/>
                    <w:right w:val="none" w:sz="0" w:space="0" w:color="auto"/>
                  </w:divBdr>
                </w:div>
              </w:divsChild>
            </w:div>
            <w:div w:id="724332511">
              <w:marLeft w:val="0"/>
              <w:marRight w:val="0"/>
              <w:marTop w:val="0"/>
              <w:marBottom w:val="0"/>
              <w:divBdr>
                <w:top w:val="none" w:sz="0" w:space="0" w:color="auto"/>
                <w:left w:val="none" w:sz="0" w:space="0" w:color="auto"/>
                <w:bottom w:val="none" w:sz="0" w:space="0" w:color="auto"/>
                <w:right w:val="none" w:sz="0" w:space="0" w:color="auto"/>
              </w:divBdr>
              <w:divsChild>
                <w:div w:id="2130471591">
                  <w:marLeft w:val="0"/>
                  <w:marRight w:val="0"/>
                  <w:marTop w:val="0"/>
                  <w:marBottom w:val="0"/>
                  <w:divBdr>
                    <w:top w:val="none" w:sz="0" w:space="0" w:color="auto"/>
                    <w:left w:val="none" w:sz="0" w:space="0" w:color="auto"/>
                    <w:bottom w:val="none" w:sz="0" w:space="0" w:color="auto"/>
                    <w:right w:val="none" w:sz="0" w:space="0" w:color="auto"/>
                  </w:divBdr>
                </w:div>
              </w:divsChild>
            </w:div>
            <w:div w:id="212085680">
              <w:marLeft w:val="0"/>
              <w:marRight w:val="0"/>
              <w:marTop w:val="0"/>
              <w:marBottom w:val="0"/>
              <w:divBdr>
                <w:top w:val="none" w:sz="0" w:space="0" w:color="auto"/>
                <w:left w:val="none" w:sz="0" w:space="0" w:color="auto"/>
                <w:bottom w:val="none" w:sz="0" w:space="0" w:color="auto"/>
                <w:right w:val="none" w:sz="0" w:space="0" w:color="auto"/>
              </w:divBdr>
              <w:divsChild>
                <w:div w:id="1540163441">
                  <w:marLeft w:val="0"/>
                  <w:marRight w:val="0"/>
                  <w:marTop w:val="0"/>
                  <w:marBottom w:val="0"/>
                  <w:divBdr>
                    <w:top w:val="none" w:sz="0" w:space="0" w:color="auto"/>
                    <w:left w:val="none" w:sz="0" w:space="0" w:color="auto"/>
                    <w:bottom w:val="none" w:sz="0" w:space="0" w:color="auto"/>
                    <w:right w:val="none" w:sz="0" w:space="0" w:color="auto"/>
                  </w:divBdr>
                </w:div>
              </w:divsChild>
            </w:div>
            <w:div w:id="1490751048">
              <w:marLeft w:val="0"/>
              <w:marRight w:val="0"/>
              <w:marTop w:val="0"/>
              <w:marBottom w:val="0"/>
              <w:divBdr>
                <w:top w:val="none" w:sz="0" w:space="0" w:color="auto"/>
                <w:left w:val="none" w:sz="0" w:space="0" w:color="auto"/>
                <w:bottom w:val="none" w:sz="0" w:space="0" w:color="auto"/>
                <w:right w:val="none" w:sz="0" w:space="0" w:color="auto"/>
              </w:divBdr>
              <w:divsChild>
                <w:div w:id="118377776">
                  <w:marLeft w:val="0"/>
                  <w:marRight w:val="0"/>
                  <w:marTop w:val="0"/>
                  <w:marBottom w:val="0"/>
                  <w:divBdr>
                    <w:top w:val="none" w:sz="0" w:space="0" w:color="auto"/>
                    <w:left w:val="none" w:sz="0" w:space="0" w:color="auto"/>
                    <w:bottom w:val="none" w:sz="0" w:space="0" w:color="auto"/>
                    <w:right w:val="none" w:sz="0" w:space="0" w:color="auto"/>
                  </w:divBdr>
                </w:div>
              </w:divsChild>
            </w:div>
            <w:div w:id="2030987912">
              <w:marLeft w:val="0"/>
              <w:marRight w:val="0"/>
              <w:marTop w:val="0"/>
              <w:marBottom w:val="0"/>
              <w:divBdr>
                <w:top w:val="none" w:sz="0" w:space="0" w:color="auto"/>
                <w:left w:val="none" w:sz="0" w:space="0" w:color="auto"/>
                <w:bottom w:val="none" w:sz="0" w:space="0" w:color="auto"/>
                <w:right w:val="none" w:sz="0" w:space="0" w:color="auto"/>
              </w:divBdr>
              <w:divsChild>
                <w:div w:id="1827748621">
                  <w:marLeft w:val="0"/>
                  <w:marRight w:val="0"/>
                  <w:marTop w:val="0"/>
                  <w:marBottom w:val="0"/>
                  <w:divBdr>
                    <w:top w:val="none" w:sz="0" w:space="0" w:color="auto"/>
                    <w:left w:val="none" w:sz="0" w:space="0" w:color="auto"/>
                    <w:bottom w:val="none" w:sz="0" w:space="0" w:color="auto"/>
                    <w:right w:val="none" w:sz="0" w:space="0" w:color="auto"/>
                  </w:divBdr>
                </w:div>
              </w:divsChild>
            </w:div>
            <w:div w:id="1342272967">
              <w:marLeft w:val="0"/>
              <w:marRight w:val="0"/>
              <w:marTop w:val="0"/>
              <w:marBottom w:val="0"/>
              <w:divBdr>
                <w:top w:val="none" w:sz="0" w:space="0" w:color="auto"/>
                <w:left w:val="none" w:sz="0" w:space="0" w:color="auto"/>
                <w:bottom w:val="none" w:sz="0" w:space="0" w:color="auto"/>
                <w:right w:val="none" w:sz="0" w:space="0" w:color="auto"/>
              </w:divBdr>
              <w:divsChild>
                <w:div w:id="339747137">
                  <w:marLeft w:val="0"/>
                  <w:marRight w:val="0"/>
                  <w:marTop w:val="0"/>
                  <w:marBottom w:val="0"/>
                  <w:divBdr>
                    <w:top w:val="none" w:sz="0" w:space="0" w:color="auto"/>
                    <w:left w:val="none" w:sz="0" w:space="0" w:color="auto"/>
                    <w:bottom w:val="none" w:sz="0" w:space="0" w:color="auto"/>
                    <w:right w:val="none" w:sz="0" w:space="0" w:color="auto"/>
                  </w:divBdr>
                </w:div>
              </w:divsChild>
            </w:div>
            <w:div w:id="803740106">
              <w:marLeft w:val="0"/>
              <w:marRight w:val="0"/>
              <w:marTop w:val="0"/>
              <w:marBottom w:val="0"/>
              <w:divBdr>
                <w:top w:val="none" w:sz="0" w:space="0" w:color="auto"/>
                <w:left w:val="none" w:sz="0" w:space="0" w:color="auto"/>
                <w:bottom w:val="none" w:sz="0" w:space="0" w:color="auto"/>
                <w:right w:val="none" w:sz="0" w:space="0" w:color="auto"/>
              </w:divBdr>
              <w:divsChild>
                <w:div w:id="1976065065">
                  <w:marLeft w:val="0"/>
                  <w:marRight w:val="0"/>
                  <w:marTop w:val="0"/>
                  <w:marBottom w:val="0"/>
                  <w:divBdr>
                    <w:top w:val="none" w:sz="0" w:space="0" w:color="auto"/>
                    <w:left w:val="none" w:sz="0" w:space="0" w:color="auto"/>
                    <w:bottom w:val="none" w:sz="0" w:space="0" w:color="auto"/>
                    <w:right w:val="none" w:sz="0" w:space="0" w:color="auto"/>
                  </w:divBdr>
                </w:div>
              </w:divsChild>
            </w:div>
            <w:div w:id="2098474827">
              <w:marLeft w:val="0"/>
              <w:marRight w:val="0"/>
              <w:marTop w:val="0"/>
              <w:marBottom w:val="0"/>
              <w:divBdr>
                <w:top w:val="none" w:sz="0" w:space="0" w:color="auto"/>
                <w:left w:val="none" w:sz="0" w:space="0" w:color="auto"/>
                <w:bottom w:val="none" w:sz="0" w:space="0" w:color="auto"/>
                <w:right w:val="none" w:sz="0" w:space="0" w:color="auto"/>
              </w:divBdr>
              <w:divsChild>
                <w:div w:id="1763185372">
                  <w:marLeft w:val="0"/>
                  <w:marRight w:val="0"/>
                  <w:marTop w:val="0"/>
                  <w:marBottom w:val="0"/>
                  <w:divBdr>
                    <w:top w:val="none" w:sz="0" w:space="0" w:color="auto"/>
                    <w:left w:val="none" w:sz="0" w:space="0" w:color="auto"/>
                    <w:bottom w:val="none" w:sz="0" w:space="0" w:color="auto"/>
                    <w:right w:val="none" w:sz="0" w:space="0" w:color="auto"/>
                  </w:divBdr>
                </w:div>
              </w:divsChild>
            </w:div>
            <w:div w:id="277418266">
              <w:marLeft w:val="0"/>
              <w:marRight w:val="0"/>
              <w:marTop w:val="0"/>
              <w:marBottom w:val="0"/>
              <w:divBdr>
                <w:top w:val="none" w:sz="0" w:space="0" w:color="auto"/>
                <w:left w:val="none" w:sz="0" w:space="0" w:color="auto"/>
                <w:bottom w:val="none" w:sz="0" w:space="0" w:color="auto"/>
                <w:right w:val="none" w:sz="0" w:space="0" w:color="auto"/>
              </w:divBdr>
              <w:divsChild>
                <w:div w:id="1726760762">
                  <w:marLeft w:val="0"/>
                  <w:marRight w:val="0"/>
                  <w:marTop w:val="0"/>
                  <w:marBottom w:val="0"/>
                  <w:divBdr>
                    <w:top w:val="none" w:sz="0" w:space="0" w:color="auto"/>
                    <w:left w:val="none" w:sz="0" w:space="0" w:color="auto"/>
                    <w:bottom w:val="none" w:sz="0" w:space="0" w:color="auto"/>
                    <w:right w:val="none" w:sz="0" w:space="0" w:color="auto"/>
                  </w:divBdr>
                </w:div>
              </w:divsChild>
            </w:div>
            <w:div w:id="1042364737">
              <w:marLeft w:val="0"/>
              <w:marRight w:val="0"/>
              <w:marTop w:val="0"/>
              <w:marBottom w:val="0"/>
              <w:divBdr>
                <w:top w:val="none" w:sz="0" w:space="0" w:color="auto"/>
                <w:left w:val="none" w:sz="0" w:space="0" w:color="auto"/>
                <w:bottom w:val="none" w:sz="0" w:space="0" w:color="auto"/>
                <w:right w:val="none" w:sz="0" w:space="0" w:color="auto"/>
              </w:divBdr>
              <w:divsChild>
                <w:div w:id="781654309">
                  <w:marLeft w:val="0"/>
                  <w:marRight w:val="0"/>
                  <w:marTop w:val="0"/>
                  <w:marBottom w:val="0"/>
                  <w:divBdr>
                    <w:top w:val="none" w:sz="0" w:space="0" w:color="auto"/>
                    <w:left w:val="none" w:sz="0" w:space="0" w:color="auto"/>
                    <w:bottom w:val="none" w:sz="0" w:space="0" w:color="auto"/>
                    <w:right w:val="none" w:sz="0" w:space="0" w:color="auto"/>
                  </w:divBdr>
                </w:div>
              </w:divsChild>
            </w:div>
            <w:div w:id="511991819">
              <w:marLeft w:val="0"/>
              <w:marRight w:val="0"/>
              <w:marTop w:val="0"/>
              <w:marBottom w:val="0"/>
              <w:divBdr>
                <w:top w:val="none" w:sz="0" w:space="0" w:color="auto"/>
                <w:left w:val="none" w:sz="0" w:space="0" w:color="auto"/>
                <w:bottom w:val="none" w:sz="0" w:space="0" w:color="auto"/>
                <w:right w:val="none" w:sz="0" w:space="0" w:color="auto"/>
              </w:divBdr>
              <w:divsChild>
                <w:div w:id="291448685">
                  <w:marLeft w:val="0"/>
                  <w:marRight w:val="0"/>
                  <w:marTop w:val="0"/>
                  <w:marBottom w:val="0"/>
                  <w:divBdr>
                    <w:top w:val="none" w:sz="0" w:space="0" w:color="auto"/>
                    <w:left w:val="none" w:sz="0" w:space="0" w:color="auto"/>
                    <w:bottom w:val="none" w:sz="0" w:space="0" w:color="auto"/>
                    <w:right w:val="none" w:sz="0" w:space="0" w:color="auto"/>
                  </w:divBdr>
                </w:div>
              </w:divsChild>
            </w:div>
            <w:div w:id="2007782358">
              <w:marLeft w:val="0"/>
              <w:marRight w:val="0"/>
              <w:marTop w:val="0"/>
              <w:marBottom w:val="0"/>
              <w:divBdr>
                <w:top w:val="none" w:sz="0" w:space="0" w:color="auto"/>
                <w:left w:val="none" w:sz="0" w:space="0" w:color="auto"/>
                <w:bottom w:val="none" w:sz="0" w:space="0" w:color="auto"/>
                <w:right w:val="none" w:sz="0" w:space="0" w:color="auto"/>
              </w:divBdr>
              <w:divsChild>
                <w:div w:id="841243631">
                  <w:marLeft w:val="0"/>
                  <w:marRight w:val="0"/>
                  <w:marTop w:val="0"/>
                  <w:marBottom w:val="0"/>
                  <w:divBdr>
                    <w:top w:val="none" w:sz="0" w:space="0" w:color="auto"/>
                    <w:left w:val="none" w:sz="0" w:space="0" w:color="auto"/>
                    <w:bottom w:val="none" w:sz="0" w:space="0" w:color="auto"/>
                    <w:right w:val="none" w:sz="0" w:space="0" w:color="auto"/>
                  </w:divBdr>
                </w:div>
              </w:divsChild>
            </w:div>
            <w:div w:id="1675263202">
              <w:marLeft w:val="0"/>
              <w:marRight w:val="0"/>
              <w:marTop w:val="0"/>
              <w:marBottom w:val="0"/>
              <w:divBdr>
                <w:top w:val="none" w:sz="0" w:space="0" w:color="auto"/>
                <w:left w:val="none" w:sz="0" w:space="0" w:color="auto"/>
                <w:bottom w:val="none" w:sz="0" w:space="0" w:color="auto"/>
                <w:right w:val="none" w:sz="0" w:space="0" w:color="auto"/>
              </w:divBdr>
              <w:divsChild>
                <w:div w:id="1206912934">
                  <w:marLeft w:val="0"/>
                  <w:marRight w:val="0"/>
                  <w:marTop w:val="0"/>
                  <w:marBottom w:val="0"/>
                  <w:divBdr>
                    <w:top w:val="none" w:sz="0" w:space="0" w:color="auto"/>
                    <w:left w:val="none" w:sz="0" w:space="0" w:color="auto"/>
                    <w:bottom w:val="none" w:sz="0" w:space="0" w:color="auto"/>
                    <w:right w:val="none" w:sz="0" w:space="0" w:color="auto"/>
                  </w:divBdr>
                </w:div>
              </w:divsChild>
            </w:div>
            <w:div w:id="273296492">
              <w:marLeft w:val="0"/>
              <w:marRight w:val="0"/>
              <w:marTop w:val="0"/>
              <w:marBottom w:val="0"/>
              <w:divBdr>
                <w:top w:val="none" w:sz="0" w:space="0" w:color="auto"/>
                <w:left w:val="none" w:sz="0" w:space="0" w:color="auto"/>
                <w:bottom w:val="none" w:sz="0" w:space="0" w:color="auto"/>
                <w:right w:val="none" w:sz="0" w:space="0" w:color="auto"/>
              </w:divBdr>
              <w:divsChild>
                <w:div w:id="225724028">
                  <w:marLeft w:val="0"/>
                  <w:marRight w:val="0"/>
                  <w:marTop w:val="0"/>
                  <w:marBottom w:val="0"/>
                  <w:divBdr>
                    <w:top w:val="none" w:sz="0" w:space="0" w:color="auto"/>
                    <w:left w:val="none" w:sz="0" w:space="0" w:color="auto"/>
                    <w:bottom w:val="none" w:sz="0" w:space="0" w:color="auto"/>
                    <w:right w:val="none" w:sz="0" w:space="0" w:color="auto"/>
                  </w:divBdr>
                </w:div>
              </w:divsChild>
            </w:div>
            <w:div w:id="1779980463">
              <w:marLeft w:val="0"/>
              <w:marRight w:val="0"/>
              <w:marTop w:val="0"/>
              <w:marBottom w:val="0"/>
              <w:divBdr>
                <w:top w:val="none" w:sz="0" w:space="0" w:color="auto"/>
                <w:left w:val="none" w:sz="0" w:space="0" w:color="auto"/>
                <w:bottom w:val="none" w:sz="0" w:space="0" w:color="auto"/>
                <w:right w:val="none" w:sz="0" w:space="0" w:color="auto"/>
              </w:divBdr>
              <w:divsChild>
                <w:div w:id="998775122">
                  <w:marLeft w:val="0"/>
                  <w:marRight w:val="0"/>
                  <w:marTop w:val="0"/>
                  <w:marBottom w:val="0"/>
                  <w:divBdr>
                    <w:top w:val="none" w:sz="0" w:space="0" w:color="auto"/>
                    <w:left w:val="none" w:sz="0" w:space="0" w:color="auto"/>
                    <w:bottom w:val="none" w:sz="0" w:space="0" w:color="auto"/>
                    <w:right w:val="none" w:sz="0" w:space="0" w:color="auto"/>
                  </w:divBdr>
                </w:div>
              </w:divsChild>
            </w:div>
            <w:div w:id="1199053452">
              <w:marLeft w:val="0"/>
              <w:marRight w:val="0"/>
              <w:marTop w:val="0"/>
              <w:marBottom w:val="0"/>
              <w:divBdr>
                <w:top w:val="none" w:sz="0" w:space="0" w:color="auto"/>
                <w:left w:val="none" w:sz="0" w:space="0" w:color="auto"/>
                <w:bottom w:val="none" w:sz="0" w:space="0" w:color="auto"/>
                <w:right w:val="none" w:sz="0" w:space="0" w:color="auto"/>
              </w:divBdr>
              <w:divsChild>
                <w:div w:id="1706448577">
                  <w:marLeft w:val="0"/>
                  <w:marRight w:val="0"/>
                  <w:marTop w:val="0"/>
                  <w:marBottom w:val="0"/>
                  <w:divBdr>
                    <w:top w:val="none" w:sz="0" w:space="0" w:color="auto"/>
                    <w:left w:val="none" w:sz="0" w:space="0" w:color="auto"/>
                    <w:bottom w:val="none" w:sz="0" w:space="0" w:color="auto"/>
                    <w:right w:val="none" w:sz="0" w:space="0" w:color="auto"/>
                  </w:divBdr>
                </w:div>
              </w:divsChild>
            </w:div>
            <w:div w:id="237600223">
              <w:marLeft w:val="0"/>
              <w:marRight w:val="0"/>
              <w:marTop w:val="0"/>
              <w:marBottom w:val="0"/>
              <w:divBdr>
                <w:top w:val="none" w:sz="0" w:space="0" w:color="auto"/>
                <w:left w:val="none" w:sz="0" w:space="0" w:color="auto"/>
                <w:bottom w:val="none" w:sz="0" w:space="0" w:color="auto"/>
                <w:right w:val="none" w:sz="0" w:space="0" w:color="auto"/>
              </w:divBdr>
              <w:divsChild>
                <w:div w:id="1855798183">
                  <w:marLeft w:val="0"/>
                  <w:marRight w:val="0"/>
                  <w:marTop w:val="0"/>
                  <w:marBottom w:val="0"/>
                  <w:divBdr>
                    <w:top w:val="none" w:sz="0" w:space="0" w:color="auto"/>
                    <w:left w:val="none" w:sz="0" w:space="0" w:color="auto"/>
                    <w:bottom w:val="none" w:sz="0" w:space="0" w:color="auto"/>
                    <w:right w:val="none" w:sz="0" w:space="0" w:color="auto"/>
                  </w:divBdr>
                </w:div>
              </w:divsChild>
            </w:div>
            <w:div w:id="1586452369">
              <w:marLeft w:val="0"/>
              <w:marRight w:val="0"/>
              <w:marTop w:val="0"/>
              <w:marBottom w:val="0"/>
              <w:divBdr>
                <w:top w:val="none" w:sz="0" w:space="0" w:color="auto"/>
                <w:left w:val="none" w:sz="0" w:space="0" w:color="auto"/>
                <w:bottom w:val="none" w:sz="0" w:space="0" w:color="auto"/>
                <w:right w:val="none" w:sz="0" w:space="0" w:color="auto"/>
              </w:divBdr>
              <w:divsChild>
                <w:div w:id="2084328623">
                  <w:marLeft w:val="0"/>
                  <w:marRight w:val="0"/>
                  <w:marTop w:val="0"/>
                  <w:marBottom w:val="0"/>
                  <w:divBdr>
                    <w:top w:val="none" w:sz="0" w:space="0" w:color="auto"/>
                    <w:left w:val="none" w:sz="0" w:space="0" w:color="auto"/>
                    <w:bottom w:val="none" w:sz="0" w:space="0" w:color="auto"/>
                    <w:right w:val="none" w:sz="0" w:space="0" w:color="auto"/>
                  </w:divBdr>
                </w:div>
              </w:divsChild>
            </w:div>
            <w:div w:id="902368942">
              <w:marLeft w:val="0"/>
              <w:marRight w:val="0"/>
              <w:marTop w:val="0"/>
              <w:marBottom w:val="0"/>
              <w:divBdr>
                <w:top w:val="none" w:sz="0" w:space="0" w:color="auto"/>
                <w:left w:val="none" w:sz="0" w:space="0" w:color="auto"/>
                <w:bottom w:val="none" w:sz="0" w:space="0" w:color="auto"/>
                <w:right w:val="none" w:sz="0" w:space="0" w:color="auto"/>
              </w:divBdr>
              <w:divsChild>
                <w:div w:id="1730878557">
                  <w:marLeft w:val="0"/>
                  <w:marRight w:val="0"/>
                  <w:marTop w:val="0"/>
                  <w:marBottom w:val="0"/>
                  <w:divBdr>
                    <w:top w:val="none" w:sz="0" w:space="0" w:color="auto"/>
                    <w:left w:val="none" w:sz="0" w:space="0" w:color="auto"/>
                    <w:bottom w:val="none" w:sz="0" w:space="0" w:color="auto"/>
                    <w:right w:val="none" w:sz="0" w:space="0" w:color="auto"/>
                  </w:divBdr>
                </w:div>
              </w:divsChild>
            </w:div>
            <w:div w:id="1858957563">
              <w:marLeft w:val="0"/>
              <w:marRight w:val="0"/>
              <w:marTop w:val="0"/>
              <w:marBottom w:val="0"/>
              <w:divBdr>
                <w:top w:val="none" w:sz="0" w:space="0" w:color="auto"/>
                <w:left w:val="none" w:sz="0" w:space="0" w:color="auto"/>
                <w:bottom w:val="none" w:sz="0" w:space="0" w:color="auto"/>
                <w:right w:val="none" w:sz="0" w:space="0" w:color="auto"/>
              </w:divBdr>
              <w:divsChild>
                <w:div w:id="677587146">
                  <w:marLeft w:val="0"/>
                  <w:marRight w:val="0"/>
                  <w:marTop w:val="0"/>
                  <w:marBottom w:val="0"/>
                  <w:divBdr>
                    <w:top w:val="none" w:sz="0" w:space="0" w:color="auto"/>
                    <w:left w:val="none" w:sz="0" w:space="0" w:color="auto"/>
                    <w:bottom w:val="none" w:sz="0" w:space="0" w:color="auto"/>
                    <w:right w:val="none" w:sz="0" w:space="0" w:color="auto"/>
                  </w:divBdr>
                </w:div>
              </w:divsChild>
            </w:div>
            <w:div w:id="432242652">
              <w:marLeft w:val="0"/>
              <w:marRight w:val="0"/>
              <w:marTop w:val="0"/>
              <w:marBottom w:val="0"/>
              <w:divBdr>
                <w:top w:val="none" w:sz="0" w:space="0" w:color="auto"/>
                <w:left w:val="none" w:sz="0" w:space="0" w:color="auto"/>
                <w:bottom w:val="none" w:sz="0" w:space="0" w:color="auto"/>
                <w:right w:val="none" w:sz="0" w:space="0" w:color="auto"/>
              </w:divBdr>
              <w:divsChild>
                <w:div w:id="1887254983">
                  <w:marLeft w:val="0"/>
                  <w:marRight w:val="0"/>
                  <w:marTop w:val="0"/>
                  <w:marBottom w:val="0"/>
                  <w:divBdr>
                    <w:top w:val="none" w:sz="0" w:space="0" w:color="auto"/>
                    <w:left w:val="none" w:sz="0" w:space="0" w:color="auto"/>
                    <w:bottom w:val="none" w:sz="0" w:space="0" w:color="auto"/>
                    <w:right w:val="none" w:sz="0" w:space="0" w:color="auto"/>
                  </w:divBdr>
                </w:div>
              </w:divsChild>
            </w:div>
            <w:div w:id="123237274">
              <w:marLeft w:val="0"/>
              <w:marRight w:val="0"/>
              <w:marTop w:val="0"/>
              <w:marBottom w:val="0"/>
              <w:divBdr>
                <w:top w:val="none" w:sz="0" w:space="0" w:color="auto"/>
                <w:left w:val="none" w:sz="0" w:space="0" w:color="auto"/>
                <w:bottom w:val="none" w:sz="0" w:space="0" w:color="auto"/>
                <w:right w:val="none" w:sz="0" w:space="0" w:color="auto"/>
              </w:divBdr>
              <w:divsChild>
                <w:div w:id="964192147">
                  <w:marLeft w:val="0"/>
                  <w:marRight w:val="0"/>
                  <w:marTop w:val="0"/>
                  <w:marBottom w:val="0"/>
                  <w:divBdr>
                    <w:top w:val="none" w:sz="0" w:space="0" w:color="auto"/>
                    <w:left w:val="none" w:sz="0" w:space="0" w:color="auto"/>
                    <w:bottom w:val="none" w:sz="0" w:space="0" w:color="auto"/>
                    <w:right w:val="none" w:sz="0" w:space="0" w:color="auto"/>
                  </w:divBdr>
                </w:div>
              </w:divsChild>
            </w:div>
            <w:div w:id="1157920254">
              <w:marLeft w:val="0"/>
              <w:marRight w:val="0"/>
              <w:marTop w:val="0"/>
              <w:marBottom w:val="0"/>
              <w:divBdr>
                <w:top w:val="none" w:sz="0" w:space="0" w:color="auto"/>
                <w:left w:val="none" w:sz="0" w:space="0" w:color="auto"/>
                <w:bottom w:val="none" w:sz="0" w:space="0" w:color="auto"/>
                <w:right w:val="none" w:sz="0" w:space="0" w:color="auto"/>
              </w:divBdr>
              <w:divsChild>
                <w:div w:id="2052656731">
                  <w:marLeft w:val="0"/>
                  <w:marRight w:val="0"/>
                  <w:marTop w:val="0"/>
                  <w:marBottom w:val="0"/>
                  <w:divBdr>
                    <w:top w:val="none" w:sz="0" w:space="0" w:color="auto"/>
                    <w:left w:val="none" w:sz="0" w:space="0" w:color="auto"/>
                    <w:bottom w:val="none" w:sz="0" w:space="0" w:color="auto"/>
                    <w:right w:val="none" w:sz="0" w:space="0" w:color="auto"/>
                  </w:divBdr>
                </w:div>
              </w:divsChild>
            </w:div>
            <w:div w:id="620192109">
              <w:marLeft w:val="0"/>
              <w:marRight w:val="0"/>
              <w:marTop w:val="0"/>
              <w:marBottom w:val="0"/>
              <w:divBdr>
                <w:top w:val="none" w:sz="0" w:space="0" w:color="auto"/>
                <w:left w:val="none" w:sz="0" w:space="0" w:color="auto"/>
                <w:bottom w:val="none" w:sz="0" w:space="0" w:color="auto"/>
                <w:right w:val="none" w:sz="0" w:space="0" w:color="auto"/>
              </w:divBdr>
              <w:divsChild>
                <w:div w:id="857694292">
                  <w:marLeft w:val="0"/>
                  <w:marRight w:val="0"/>
                  <w:marTop w:val="0"/>
                  <w:marBottom w:val="0"/>
                  <w:divBdr>
                    <w:top w:val="none" w:sz="0" w:space="0" w:color="auto"/>
                    <w:left w:val="none" w:sz="0" w:space="0" w:color="auto"/>
                    <w:bottom w:val="none" w:sz="0" w:space="0" w:color="auto"/>
                    <w:right w:val="none" w:sz="0" w:space="0" w:color="auto"/>
                  </w:divBdr>
                </w:div>
              </w:divsChild>
            </w:div>
            <w:div w:id="1286234213">
              <w:marLeft w:val="0"/>
              <w:marRight w:val="0"/>
              <w:marTop w:val="0"/>
              <w:marBottom w:val="0"/>
              <w:divBdr>
                <w:top w:val="none" w:sz="0" w:space="0" w:color="auto"/>
                <w:left w:val="none" w:sz="0" w:space="0" w:color="auto"/>
                <w:bottom w:val="none" w:sz="0" w:space="0" w:color="auto"/>
                <w:right w:val="none" w:sz="0" w:space="0" w:color="auto"/>
              </w:divBdr>
              <w:divsChild>
                <w:div w:id="1149710191">
                  <w:marLeft w:val="0"/>
                  <w:marRight w:val="0"/>
                  <w:marTop w:val="0"/>
                  <w:marBottom w:val="0"/>
                  <w:divBdr>
                    <w:top w:val="none" w:sz="0" w:space="0" w:color="auto"/>
                    <w:left w:val="none" w:sz="0" w:space="0" w:color="auto"/>
                    <w:bottom w:val="none" w:sz="0" w:space="0" w:color="auto"/>
                    <w:right w:val="none" w:sz="0" w:space="0" w:color="auto"/>
                  </w:divBdr>
                </w:div>
              </w:divsChild>
            </w:div>
            <w:div w:id="1633246030">
              <w:marLeft w:val="0"/>
              <w:marRight w:val="0"/>
              <w:marTop w:val="0"/>
              <w:marBottom w:val="0"/>
              <w:divBdr>
                <w:top w:val="none" w:sz="0" w:space="0" w:color="auto"/>
                <w:left w:val="none" w:sz="0" w:space="0" w:color="auto"/>
                <w:bottom w:val="none" w:sz="0" w:space="0" w:color="auto"/>
                <w:right w:val="none" w:sz="0" w:space="0" w:color="auto"/>
              </w:divBdr>
              <w:divsChild>
                <w:div w:id="526330979">
                  <w:marLeft w:val="0"/>
                  <w:marRight w:val="0"/>
                  <w:marTop w:val="0"/>
                  <w:marBottom w:val="0"/>
                  <w:divBdr>
                    <w:top w:val="none" w:sz="0" w:space="0" w:color="auto"/>
                    <w:left w:val="none" w:sz="0" w:space="0" w:color="auto"/>
                    <w:bottom w:val="none" w:sz="0" w:space="0" w:color="auto"/>
                    <w:right w:val="none" w:sz="0" w:space="0" w:color="auto"/>
                  </w:divBdr>
                </w:div>
              </w:divsChild>
            </w:div>
            <w:div w:id="197813177">
              <w:marLeft w:val="0"/>
              <w:marRight w:val="0"/>
              <w:marTop w:val="0"/>
              <w:marBottom w:val="0"/>
              <w:divBdr>
                <w:top w:val="none" w:sz="0" w:space="0" w:color="auto"/>
                <w:left w:val="none" w:sz="0" w:space="0" w:color="auto"/>
                <w:bottom w:val="none" w:sz="0" w:space="0" w:color="auto"/>
                <w:right w:val="none" w:sz="0" w:space="0" w:color="auto"/>
              </w:divBdr>
              <w:divsChild>
                <w:div w:id="1847669780">
                  <w:marLeft w:val="0"/>
                  <w:marRight w:val="0"/>
                  <w:marTop w:val="0"/>
                  <w:marBottom w:val="0"/>
                  <w:divBdr>
                    <w:top w:val="none" w:sz="0" w:space="0" w:color="auto"/>
                    <w:left w:val="none" w:sz="0" w:space="0" w:color="auto"/>
                    <w:bottom w:val="none" w:sz="0" w:space="0" w:color="auto"/>
                    <w:right w:val="none" w:sz="0" w:space="0" w:color="auto"/>
                  </w:divBdr>
                </w:div>
              </w:divsChild>
            </w:div>
            <w:div w:id="880173371">
              <w:marLeft w:val="0"/>
              <w:marRight w:val="0"/>
              <w:marTop w:val="0"/>
              <w:marBottom w:val="0"/>
              <w:divBdr>
                <w:top w:val="none" w:sz="0" w:space="0" w:color="auto"/>
                <w:left w:val="none" w:sz="0" w:space="0" w:color="auto"/>
                <w:bottom w:val="none" w:sz="0" w:space="0" w:color="auto"/>
                <w:right w:val="none" w:sz="0" w:space="0" w:color="auto"/>
              </w:divBdr>
              <w:divsChild>
                <w:div w:id="1399017666">
                  <w:marLeft w:val="0"/>
                  <w:marRight w:val="0"/>
                  <w:marTop w:val="0"/>
                  <w:marBottom w:val="0"/>
                  <w:divBdr>
                    <w:top w:val="none" w:sz="0" w:space="0" w:color="auto"/>
                    <w:left w:val="none" w:sz="0" w:space="0" w:color="auto"/>
                    <w:bottom w:val="none" w:sz="0" w:space="0" w:color="auto"/>
                    <w:right w:val="none" w:sz="0" w:space="0" w:color="auto"/>
                  </w:divBdr>
                </w:div>
              </w:divsChild>
            </w:div>
            <w:div w:id="1023287890">
              <w:marLeft w:val="0"/>
              <w:marRight w:val="0"/>
              <w:marTop w:val="0"/>
              <w:marBottom w:val="0"/>
              <w:divBdr>
                <w:top w:val="none" w:sz="0" w:space="0" w:color="auto"/>
                <w:left w:val="none" w:sz="0" w:space="0" w:color="auto"/>
                <w:bottom w:val="none" w:sz="0" w:space="0" w:color="auto"/>
                <w:right w:val="none" w:sz="0" w:space="0" w:color="auto"/>
              </w:divBdr>
              <w:divsChild>
                <w:div w:id="1175919092">
                  <w:marLeft w:val="0"/>
                  <w:marRight w:val="0"/>
                  <w:marTop w:val="0"/>
                  <w:marBottom w:val="0"/>
                  <w:divBdr>
                    <w:top w:val="none" w:sz="0" w:space="0" w:color="auto"/>
                    <w:left w:val="none" w:sz="0" w:space="0" w:color="auto"/>
                    <w:bottom w:val="none" w:sz="0" w:space="0" w:color="auto"/>
                    <w:right w:val="none" w:sz="0" w:space="0" w:color="auto"/>
                  </w:divBdr>
                </w:div>
              </w:divsChild>
            </w:div>
            <w:div w:id="2003924317">
              <w:marLeft w:val="0"/>
              <w:marRight w:val="0"/>
              <w:marTop w:val="0"/>
              <w:marBottom w:val="0"/>
              <w:divBdr>
                <w:top w:val="none" w:sz="0" w:space="0" w:color="auto"/>
                <w:left w:val="none" w:sz="0" w:space="0" w:color="auto"/>
                <w:bottom w:val="none" w:sz="0" w:space="0" w:color="auto"/>
                <w:right w:val="none" w:sz="0" w:space="0" w:color="auto"/>
              </w:divBdr>
              <w:divsChild>
                <w:div w:id="1019506318">
                  <w:marLeft w:val="0"/>
                  <w:marRight w:val="0"/>
                  <w:marTop w:val="0"/>
                  <w:marBottom w:val="0"/>
                  <w:divBdr>
                    <w:top w:val="none" w:sz="0" w:space="0" w:color="auto"/>
                    <w:left w:val="none" w:sz="0" w:space="0" w:color="auto"/>
                    <w:bottom w:val="none" w:sz="0" w:space="0" w:color="auto"/>
                    <w:right w:val="none" w:sz="0" w:space="0" w:color="auto"/>
                  </w:divBdr>
                </w:div>
              </w:divsChild>
            </w:div>
            <w:div w:id="57556950">
              <w:marLeft w:val="0"/>
              <w:marRight w:val="0"/>
              <w:marTop w:val="0"/>
              <w:marBottom w:val="0"/>
              <w:divBdr>
                <w:top w:val="none" w:sz="0" w:space="0" w:color="auto"/>
                <w:left w:val="none" w:sz="0" w:space="0" w:color="auto"/>
                <w:bottom w:val="none" w:sz="0" w:space="0" w:color="auto"/>
                <w:right w:val="none" w:sz="0" w:space="0" w:color="auto"/>
              </w:divBdr>
              <w:divsChild>
                <w:div w:id="515657113">
                  <w:marLeft w:val="0"/>
                  <w:marRight w:val="0"/>
                  <w:marTop w:val="0"/>
                  <w:marBottom w:val="0"/>
                  <w:divBdr>
                    <w:top w:val="none" w:sz="0" w:space="0" w:color="auto"/>
                    <w:left w:val="none" w:sz="0" w:space="0" w:color="auto"/>
                    <w:bottom w:val="none" w:sz="0" w:space="0" w:color="auto"/>
                    <w:right w:val="none" w:sz="0" w:space="0" w:color="auto"/>
                  </w:divBdr>
                </w:div>
              </w:divsChild>
            </w:div>
            <w:div w:id="324168752">
              <w:marLeft w:val="0"/>
              <w:marRight w:val="0"/>
              <w:marTop w:val="0"/>
              <w:marBottom w:val="0"/>
              <w:divBdr>
                <w:top w:val="none" w:sz="0" w:space="0" w:color="auto"/>
                <w:left w:val="none" w:sz="0" w:space="0" w:color="auto"/>
                <w:bottom w:val="none" w:sz="0" w:space="0" w:color="auto"/>
                <w:right w:val="none" w:sz="0" w:space="0" w:color="auto"/>
              </w:divBdr>
              <w:divsChild>
                <w:div w:id="411707302">
                  <w:marLeft w:val="0"/>
                  <w:marRight w:val="0"/>
                  <w:marTop w:val="0"/>
                  <w:marBottom w:val="0"/>
                  <w:divBdr>
                    <w:top w:val="none" w:sz="0" w:space="0" w:color="auto"/>
                    <w:left w:val="none" w:sz="0" w:space="0" w:color="auto"/>
                    <w:bottom w:val="none" w:sz="0" w:space="0" w:color="auto"/>
                    <w:right w:val="none" w:sz="0" w:space="0" w:color="auto"/>
                  </w:divBdr>
                </w:div>
              </w:divsChild>
            </w:div>
            <w:div w:id="132411661">
              <w:marLeft w:val="0"/>
              <w:marRight w:val="0"/>
              <w:marTop w:val="0"/>
              <w:marBottom w:val="0"/>
              <w:divBdr>
                <w:top w:val="none" w:sz="0" w:space="0" w:color="auto"/>
                <w:left w:val="none" w:sz="0" w:space="0" w:color="auto"/>
                <w:bottom w:val="none" w:sz="0" w:space="0" w:color="auto"/>
                <w:right w:val="none" w:sz="0" w:space="0" w:color="auto"/>
              </w:divBdr>
              <w:divsChild>
                <w:div w:id="662129486">
                  <w:marLeft w:val="0"/>
                  <w:marRight w:val="0"/>
                  <w:marTop w:val="0"/>
                  <w:marBottom w:val="0"/>
                  <w:divBdr>
                    <w:top w:val="none" w:sz="0" w:space="0" w:color="auto"/>
                    <w:left w:val="none" w:sz="0" w:space="0" w:color="auto"/>
                    <w:bottom w:val="none" w:sz="0" w:space="0" w:color="auto"/>
                    <w:right w:val="none" w:sz="0" w:space="0" w:color="auto"/>
                  </w:divBdr>
                </w:div>
              </w:divsChild>
            </w:div>
            <w:div w:id="32002395">
              <w:marLeft w:val="0"/>
              <w:marRight w:val="0"/>
              <w:marTop w:val="0"/>
              <w:marBottom w:val="0"/>
              <w:divBdr>
                <w:top w:val="none" w:sz="0" w:space="0" w:color="auto"/>
                <w:left w:val="none" w:sz="0" w:space="0" w:color="auto"/>
                <w:bottom w:val="none" w:sz="0" w:space="0" w:color="auto"/>
                <w:right w:val="none" w:sz="0" w:space="0" w:color="auto"/>
              </w:divBdr>
              <w:divsChild>
                <w:div w:id="578759656">
                  <w:marLeft w:val="0"/>
                  <w:marRight w:val="0"/>
                  <w:marTop w:val="0"/>
                  <w:marBottom w:val="0"/>
                  <w:divBdr>
                    <w:top w:val="none" w:sz="0" w:space="0" w:color="auto"/>
                    <w:left w:val="none" w:sz="0" w:space="0" w:color="auto"/>
                    <w:bottom w:val="none" w:sz="0" w:space="0" w:color="auto"/>
                    <w:right w:val="none" w:sz="0" w:space="0" w:color="auto"/>
                  </w:divBdr>
                </w:div>
              </w:divsChild>
            </w:div>
            <w:div w:id="324431145">
              <w:marLeft w:val="0"/>
              <w:marRight w:val="0"/>
              <w:marTop w:val="0"/>
              <w:marBottom w:val="0"/>
              <w:divBdr>
                <w:top w:val="none" w:sz="0" w:space="0" w:color="auto"/>
                <w:left w:val="none" w:sz="0" w:space="0" w:color="auto"/>
                <w:bottom w:val="none" w:sz="0" w:space="0" w:color="auto"/>
                <w:right w:val="none" w:sz="0" w:space="0" w:color="auto"/>
              </w:divBdr>
              <w:divsChild>
                <w:div w:id="1603686643">
                  <w:marLeft w:val="0"/>
                  <w:marRight w:val="0"/>
                  <w:marTop w:val="0"/>
                  <w:marBottom w:val="0"/>
                  <w:divBdr>
                    <w:top w:val="none" w:sz="0" w:space="0" w:color="auto"/>
                    <w:left w:val="none" w:sz="0" w:space="0" w:color="auto"/>
                    <w:bottom w:val="none" w:sz="0" w:space="0" w:color="auto"/>
                    <w:right w:val="none" w:sz="0" w:space="0" w:color="auto"/>
                  </w:divBdr>
                </w:div>
              </w:divsChild>
            </w:div>
            <w:div w:id="1838382598">
              <w:marLeft w:val="0"/>
              <w:marRight w:val="0"/>
              <w:marTop w:val="0"/>
              <w:marBottom w:val="0"/>
              <w:divBdr>
                <w:top w:val="none" w:sz="0" w:space="0" w:color="auto"/>
                <w:left w:val="none" w:sz="0" w:space="0" w:color="auto"/>
                <w:bottom w:val="none" w:sz="0" w:space="0" w:color="auto"/>
                <w:right w:val="none" w:sz="0" w:space="0" w:color="auto"/>
              </w:divBdr>
              <w:divsChild>
                <w:div w:id="1824616675">
                  <w:marLeft w:val="0"/>
                  <w:marRight w:val="0"/>
                  <w:marTop w:val="0"/>
                  <w:marBottom w:val="0"/>
                  <w:divBdr>
                    <w:top w:val="none" w:sz="0" w:space="0" w:color="auto"/>
                    <w:left w:val="none" w:sz="0" w:space="0" w:color="auto"/>
                    <w:bottom w:val="none" w:sz="0" w:space="0" w:color="auto"/>
                    <w:right w:val="none" w:sz="0" w:space="0" w:color="auto"/>
                  </w:divBdr>
                </w:div>
              </w:divsChild>
            </w:div>
            <w:div w:id="527790766">
              <w:marLeft w:val="0"/>
              <w:marRight w:val="0"/>
              <w:marTop w:val="0"/>
              <w:marBottom w:val="0"/>
              <w:divBdr>
                <w:top w:val="none" w:sz="0" w:space="0" w:color="auto"/>
                <w:left w:val="none" w:sz="0" w:space="0" w:color="auto"/>
                <w:bottom w:val="none" w:sz="0" w:space="0" w:color="auto"/>
                <w:right w:val="none" w:sz="0" w:space="0" w:color="auto"/>
              </w:divBdr>
              <w:divsChild>
                <w:div w:id="1731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7518">
      <w:bodyDiv w:val="1"/>
      <w:marLeft w:val="0"/>
      <w:marRight w:val="0"/>
      <w:marTop w:val="0"/>
      <w:marBottom w:val="0"/>
      <w:divBdr>
        <w:top w:val="none" w:sz="0" w:space="0" w:color="auto"/>
        <w:left w:val="none" w:sz="0" w:space="0" w:color="auto"/>
        <w:bottom w:val="none" w:sz="0" w:space="0" w:color="auto"/>
        <w:right w:val="none" w:sz="0" w:space="0" w:color="auto"/>
      </w:divBdr>
    </w:div>
    <w:div w:id="1931693837">
      <w:bodyDiv w:val="1"/>
      <w:marLeft w:val="0"/>
      <w:marRight w:val="0"/>
      <w:marTop w:val="0"/>
      <w:marBottom w:val="0"/>
      <w:divBdr>
        <w:top w:val="none" w:sz="0" w:space="0" w:color="auto"/>
        <w:left w:val="none" w:sz="0" w:space="0" w:color="auto"/>
        <w:bottom w:val="none" w:sz="0" w:space="0" w:color="auto"/>
        <w:right w:val="none" w:sz="0" w:space="0" w:color="auto"/>
      </w:divBdr>
    </w:div>
    <w:div w:id="19989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1496</Words>
  <Characters>8982</Characters>
  <Application>Microsoft Office Word</Application>
  <DocSecurity>0</DocSecurity>
  <Lines>74</Lines>
  <Paragraphs>20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Specyfikacja techniczna  -minimalne wymagania </vt:lpstr>
      <vt:lpstr>    specyfikacja techniczna -minimalne wymagania jakie powinno spełnić urządzenie:</vt:lpstr>
    </vt:vector>
  </TitlesOfParts>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cp:lastModifiedBy>
  <cp:revision>7</cp:revision>
  <cp:lastPrinted>2020-11-05T07:30:00Z</cp:lastPrinted>
  <dcterms:created xsi:type="dcterms:W3CDTF">2020-11-06T08:31:00Z</dcterms:created>
  <dcterms:modified xsi:type="dcterms:W3CDTF">2020-11-06T12:29:00Z</dcterms:modified>
</cp:coreProperties>
</file>